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D23" w:rsidRDefault="00927386" w:rsidP="00BE4D23">
      <w:r>
        <w:t xml:space="preserve">                                        </w:t>
      </w:r>
    </w:p>
    <w:p w:rsidR="00CF3A0A" w:rsidRDefault="00784E26" w:rsidP="00BE4D23">
      <w:pPr>
        <w:pStyle w:val="Heading2"/>
        <w:ind w:left="-540"/>
        <w:rPr>
          <w:rFonts w:ascii="Bookman Old Style" w:hAnsi="Bookman Old Style"/>
          <w:b w:val="0"/>
          <w:sz w:val="19"/>
        </w:rPr>
      </w:pPr>
      <w:r w:rsidRPr="00784E26">
        <w:rPr>
          <w:rFonts w:ascii="Bookman Old Style" w:hAnsi="Bookman Old Style"/>
          <w:b w:val="0"/>
          <w:sz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45pt;height:23.4pt">
            <v:imagedata r:id="rId7" o:title="CUPESCFP_bw"/>
          </v:shape>
        </w:pict>
      </w:r>
      <w:r w:rsidR="00BE4D23">
        <w:rPr>
          <w:rFonts w:ascii="Bookman Old Style" w:hAnsi="Bookman Old Style"/>
          <w:b w:val="0"/>
          <w:sz w:val="19"/>
        </w:rPr>
        <w:t xml:space="preserve">  </w:t>
      </w:r>
      <w:r w:rsidR="00927386">
        <w:rPr>
          <w:rFonts w:ascii="Bookman Old Style" w:hAnsi="Bookman Old Style"/>
          <w:b w:val="0"/>
          <w:sz w:val="19"/>
        </w:rPr>
        <w:t xml:space="preserve">       </w:t>
      </w:r>
      <w:r w:rsidR="00BE4D23">
        <w:rPr>
          <w:rFonts w:ascii="Bookman Old Style" w:hAnsi="Bookman Old Style"/>
          <w:b w:val="0"/>
          <w:sz w:val="19"/>
        </w:rPr>
        <w:t xml:space="preserve">     </w:t>
      </w:r>
      <w:r w:rsidR="00927386">
        <w:rPr>
          <w:rFonts w:ascii="Bookman Old Style" w:hAnsi="Bookman Old Style"/>
          <w:b w:val="0"/>
          <w:sz w:val="19"/>
        </w:rPr>
        <w:t xml:space="preserve">       </w:t>
      </w:r>
      <w:r w:rsidR="00BE4D23">
        <w:rPr>
          <w:rFonts w:ascii="Bookman Old Style" w:hAnsi="Bookman Old Style"/>
          <w:b w:val="0"/>
          <w:sz w:val="19"/>
        </w:rPr>
        <w:t xml:space="preserve"> </w:t>
      </w:r>
      <w:r w:rsidR="00927386">
        <w:rPr>
          <w:rFonts w:ascii="Bookman Old Style" w:hAnsi="Bookman Old Style"/>
          <w:b w:val="0"/>
          <w:sz w:val="19"/>
        </w:rPr>
        <w:tab/>
      </w:r>
      <w:r w:rsidR="00BE4D23">
        <w:rPr>
          <w:rFonts w:ascii="Bookman Old Style" w:hAnsi="Bookman Old Style"/>
          <w:b w:val="0"/>
          <w:sz w:val="19"/>
        </w:rPr>
        <w:t xml:space="preserve">                                                    </w:t>
      </w:r>
      <w:r>
        <w:rPr>
          <w:rFonts w:ascii="Bookman Old Style" w:hAnsi="Bookman Old Style"/>
          <w:b w:val="0"/>
          <w:noProof/>
          <w:sz w:val="19"/>
          <w:lang w:eastAsia="zh-TW"/>
        </w:rPr>
        <w:pict>
          <v:shapetype id="_x0000_t202" coordsize="21600,21600" o:spt="202" path="m,l,21600r21600,l21600,xe">
            <v:stroke joinstyle="miter"/>
            <v:path gradientshapeok="t" o:connecttype="rect"/>
          </v:shapetype>
          <v:shape id="_x0000_s1029" type="#_x0000_t202" style="position:absolute;left:0;text-align:left;margin-left:292.7pt;margin-top:0;width:186.35pt;height:110.6pt;z-index:-251656192;mso-width-percent:400;mso-height-percent:200;mso-position-horizontal:right;mso-position-horizontal-relative:text;mso-position-vertical-relative:text;mso-width-percent:400;mso-height-percent:200;mso-width-relative:margin;mso-height-relative:margin" wrapcoords="-92 -540 -92 21060 21692 21060 21692 -540 -92 -540">
            <v:textbox style="mso-fit-shape-to-text:t">
              <w:txbxContent>
                <w:p w:rsidR="002811F1" w:rsidRDefault="002811F1" w:rsidP="00927386">
                  <w:pPr>
                    <w:rPr>
                      <w:lang w:val="en-CA"/>
                    </w:rPr>
                  </w:pPr>
                  <w:r>
                    <w:rPr>
                      <w:lang w:val="en-CA"/>
                    </w:rPr>
                    <w:t xml:space="preserve">Applicant </w:t>
                  </w:r>
                  <w:proofErr w:type="gramStart"/>
                  <w:r>
                    <w:rPr>
                      <w:lang w:val="en-CA"/>
                    </w:rPr>
                    <w:t>#  _</w:t>
                  </w:r>
                  <w:proofErr w:type="gramEnd"/>
                  <w:r>
                    <w:rPr>
                      <w:lang w:val="en-CA"/>
                    </w:rPr>
                    <w:t>__________</w:t>
                  </w:r>
                </w:p>
                <w:p w:rsidR="002811F1" w:rsidRPr="00927386" w:rsidRDefault="002811F1">
                  <w:pPr>
                    <w:rPr>
                      <w:lang w:val="en-CA"/>
                    </w:rPr>
                  </w:pPr>
                  <w:r>
                    <w:rPr>
                      <w:lang w:val="en-CA"/>
                    </w:rPr>
                    <w:t>FOR OFFICE USE ONLY</w:t>
                  </w:r>
                </w:p>
              </w:txbxContent>
            </v:textbox>
            <w10:wrap type="tight"/>
          </v:shape>
        </w:pict>
      </w:r>
      <w:r w:rsidR="00BE4D23">
        <w:rPr>
          <w:rFonts w:ascii="Bookman Old Style" w:hAnsi="Bookman Old Style"/>
          <w:b w:val="0"/>
          <w:sz w:val="19"/>
        </w:rPr>
        <w:t xml:space="preserve">                      </w:t>
      </w:r>
    </w:p>
    <w:p w:rsidR="00BE4D23" w:rsidRDefault="00BE4D23" w:rsidP="00BE4D23">
      <w:pPr>
        <w:pStyle w:val="Heading2"/>
        <w:ind w:left="-540"/>
        <w:rPr>
          <w:rFonts w:ascii="Bookman Old Style" w:hAnsi="Bookman Old Style"/>
          <w:b w:val="0"/>
          <w:sz w:val="19"/>
        </w:rPr>
      </w:pPr>
    </w:p>
    <w:p w:rsidR="0029464C" w:rsidRDefault="0029464C" w:rsidP="0029464C">
      <w:pPr>
        <w:pStyle w:val="Heading2"/>
        <w:spacing w:after="0"/>
        <w:ind w:left="0"/>
        <w:jc w:val="center"/>
        <w:rPr>
          <w:rFonts w:ascii="Bookman Old Style" w:hAnsi="Bookman Old Style"/>
          <w:i/>
          <w:sz w:val="40"/>
          <w:szCs w:val="40"/>
        </w:rPr>
      </w:pPr>
      <w:r>
        <w:rPr>
          <w:rFonts w:ascii="Bookman Old Style" w:hAnsi="Bookman Old Style"/>
          <w:i/>
          <w:sz w:val="40"/>
          <w:szCs w:val="40"/>
        </w:rPr>
        <w:t>CUPE NATIONAL REPRESENTATIVE</w:t>
      </w:r>
    </w:p>
    <w:p w:rsidR="00CF3A0A" w:rsidRPr="00D0428B" w:rsidRDefault="00CF3A0A" w:rsidP="0029464C">
      <w:pPr>
        <w:pStyle w:val="Heading2"/>
        <w:spacing w:after="0"/>
        <w:ind w:left="0"/>
        <w:jc w:val="center"/>
        <w:rPr>
          <w:rFonts w:ascii="Bookman Old Style" w:hAnsi="Bookman Old Style"/>
          <w:i/>
          <w:sz w:val="40"/>
          <w:szCs w:val="40"/>
        </w:rPr>
      </w:pPr>
      <w:r w:rsidRPr="00D0428B">
        <w:rPr>
          <w:rFonts w:ascii="Bookman Old Style" w:hAnsi="Bookman Old Style"/>
          <w:i/>
          <w:sz w:val="40"/>
          <w:szCs w:val="40"/>
        </w:rPr>
        <w:t>APPLICATION FOR EMPLOYMENT</w:t>
      </w:r>
    </w:p>
    <w:p w:rsidR="009742B5" w:rsidRPr="00D0428B" w:rsidRDefault="009742B5" w:rsidP="0029464C">
      <w:pPr>
        <w:pStyle w:val="Heading2"/>
        <w:spacing w:after="0"/>
        <w:ind w:left="0"/>
        <w:jc w:val="center"/>
        <w:rPr>
          <w:rFonts w:ascii="Bookman Old Style" w:hAnsi="Bookman Old Style"/>
        </w:rPr>
      </w:pPr>
    </w:p>
    <w:p w:rsidR="00CF3A0A" w:rsidRPr="00D0428B" w:rsidRDefault="00CF3A0A" w:rsidP="0029464C">
      <w:pPr>
        <w:pStyle w:val="Heading2"/>
        <w:tabs>
          <w:tab w:val="clear" w:pos="7185"/>
        </w:tabs>
        <w:spacing w:after="0"/>
        <w:ind w:left="0"/>
        <w:jc w:val="center"/>
        <w:rPr>
          <w:rFonts w:ascii="Bookman Old Style" w:hAnsi="Bookman Old Style"/>
        </w:rPr>
      </w:pPr>
      <w:r w:rsidRPr="00D0428B">
        <w:rPr>
          <w:rFonts w:ascii="Bookman Old Style" w:hAnsi="Bookman Old Style"/>
        </w:rPr>
        <w:t>This form is designed to be completed electronically or by</w:t>
      </w:r>
    </w:p>
    <w:p w:rsidR="00CF3A0A" w:rsidRPr="00D0428B" w:rsidRDefault="00CF3A0A" w:rsidP="0029464C">
      <w:pPr>
        <w:pStyle w:val="Heading2"/>
        <w:spacing w:after="0"/>
        <w:ind w:left="0"/>
        <w:jc w:val="center"/>
        <w:rPr>
          <w:rFonts w:ascii="Bookman Old Style" w:hAnsi="Bookman Old Style"/>
        </w:rPr>
      </w:pPr>
      <w:proofErr w:type="gramStart"/>
      <w:r w:rsidRPr="00D0428B">
        <w:rPr>
          <w:rFonts w:ascii="Bookman Old Style" w:hAnsi="Bookman Old Style"/>
        </w:rPr>
        <w:t>hand</w:t>
      </w:r>
      <w:proofErr w:type="gramEnd"/>
      <w:r w:rsidRPr="00D0428B">
        <w:rPr>
          <w:rFonts w:ascii="Bookman Old Style" w:hAnsi="Bookman Old Style"/>
        </w:rPr>
        <w:t xml:space="preserve"> and may be returned by e-mail or regular mail.</w:t>
      </w:r>
    </w:p>
    <w:p w:rsidR="00CF3A0A" w:rsidRPr="00D0428B" w:rsidRDefault="00CF3A0A" w:rsidP="00CF3A0A">
      <w:pPr>
        <w:pStyle w:val="Heading2"/>
        <w:spacing w:after="0"/>
        <w:rPr>
          <w:rFonts w:ascii="Bookman Old Style" w:hAnsi="Bookman Old Style"/>
        </w:rPr>
      </w:pPr>
    </w:p>
    <w:p w:rsidR="00CF3A0A" w:rsidRPr="00D0428B" w:rsidRDefault="00CF3A0A" w:rsidP="00CF3A0A">
      <w:pPr>
        <w:pStyle w:val="Heading2"/>
        <w:spacing w:after="0"/>
        <w:rPr>
          <w:rFonts w:ascii="Bookman Old Style" w:hAnsi="Bookman Old Style"/>
          <w:sz w:val="22"/>
          <w:szCs w:val="22"/>
        </w:rPr>
      </w:pPr>
    </w:p>
    <w:tbl>
      <w:tblPr>
        <w:tblW w:w="10782" w:type="dxa"/>
        <w:jc w:val="center"/>
        <w:tblLayout w:type="fixed"/>
        <w:tblLook w:val="0000"/>
      </w:tblPr>
      <w:tblGrid>
        <w:gridCol w:w="1143"/>
        <w:gridCol w:w="9639"/>
      </w:tblGrid>
      <w:tr w:rsidR="00330B52" w:rsidRPr="00D0428B" w:rsidTr="00330B52">
        <w:trPr>
          <w:trHeight w:val="288"/>
          <w:jc w:val="center"/>
        </w:trPr>
        <w:tc>
          <w:tcPr>
            <w:tcW w:w="1143" w:type="dxa"/>
            <w:vAlign w:val="bottom"/>
          </w:tcPr>
          <w:p w:rsidR="00330B52" w:rsidRPr="00D0428B" w:rsidRDefault="00330B52" w:rsidP="00330B52">
            <w:pPr>
              <w:rPr>
                <w:rFonts w:ascii="Bookman Old Style" w:hAnsi="Bookman Old Style"/>
                <w:b/>
                <w:sz w:val="24"/>
              </w:rPr>
            </w:pPr>
            <w:r w:rsidRPr="00D0428B">
              <w:rPr>
                <w:rFonts w:ascii="Bookman Old Style" w:hAnsi="Bookman Old Style"/>
                <w:b/>
                <w:sz w:val="24"/>
              </w:rPr>
              <w:t>Date:</w:t>
            </w:r>
          </w:p>
        </w:tc>
        <w:tc>
          <w:tcPr>
            <w:tcW w:w="9639" w:type="dxa"/>
            <w:tcBorders>
              <w:bottom w:val="single" w:sz="4" w:space="0" w:color="auto"/>
            </w:tcBorders>
            <w:vAlign w:val="bottom"/>
          </w:tcPr>
          <w:p w:rsidR="00330B52" w:rsidRPr="00D0428B" w:rsidRDefault="00784E26" w:rsidP="005528C0">
            <w:pPr>
              <w:pStyle w:val="FieldText"/>
              <w:rPr>
                <w:rFonts w:ascii="Bookman Old Style" w:hAnsi="Bookman Old Style"/>
                <w:b w:val="0"/>
                <w:sz w:val="24"/>
                <w:szCs w:val="24"/>
              </w:rPr>
            </w:pPr>
            <w:r w:rsidRPr="00D0428B">
              <w:rPr>
                <w:rFonts w:ascii="Bookman Old Style" w:hAnsi="Bookman Old Style"/>
                <w:b w:val="0"/>
                <w:sz w:val="24"/>
                <w:szCs w:val="24"/>
              </w:rPr>
              <w:fldChar w:fldCharType="begin">
                <w:ffData>
                  <w:name w:val=""/>
                  <w:enabled/>
                  <w:calcOnExit w:val="0"/>
                  <w:textInput/>
                </w:ffData>
              </w:fldChar>
            </w:r>
            <w:r w:rsidR="00330B52" w:rsidRPr="00D0428B">
              <w:rPr>
                <w:rFonts w:ascii="Bookman Old Style" w:hAnsi="Bookman Old Style"/>
                <w:b w:val="0"/>
                <w:sz w:val="24"/>
                <w:szCs w:val="24"/>
              </w:rPr>
              <w:instrText xml:space="preserve"> FORMTEXT </w:instrText>
            </w:r>
            <w:r w:rsidRPr="00D0428B">
              <w:rPr>
                <w:rFonts w:ascii="Bookman Old Style" w:hAnsi="Bookman Old Style"/>
                <w:b w:val="0"/>
                <w:sz w:val="24"/>
                <w:szCs w:val="24"/>
              </w:rPr>
            </w:r>
            <w:r w:rsidRPr="00D0428B">
              <w:rPr>
                <w:rFonts w:ascii="Bookman Old Style" w:hAnsi="Bookman Old Style"/>
                <w:b w:val="0"/>
                <w:sz w:val="24"/>
                <w:szCs w:val="24"/>
              </w:rPr>
              <w:fldChar w:fldCharType="separate"/>
            </w:r>
            <w:r w:rsidR="005528C0">
              <w:rPr>
                <w:rFonts w:ascii="Bookman Old Style" w:hAnsi="Bookman Old Style"/>
                <w:b w:val="0"/>
                <w:sz w:val="24"/>
                <w:szCs w:val="24"/>
              </w:rPr>
              <w:t> </w:t>
            </w:r>
            <w:r w:rsidR="005528C0">
              <w:rPr>
                <w:rFonts w:ascii="Bookman Old Style" w:hAnsi="Bookman Old Style"/>
                <w:b w:val="0"/>
                <w:sz w:val="24"/>
                <w:szCs w:val="24"/>
              </w:rPr>
              <w:t> </w:t>
            </w:r>
            <w:r w:rsidR="005528C0">
              <w:rPr>
                <w:rFonts w:ascii="Bookman Old Style" w:hAnsi="Bookman Old Style"/>
                <w:b w:val="0"/>
                <w:sz w:val="24"/>
                <w:szCs w:val="24"/>
              </w:rPr>
              <w:t> </w:t>
            </w:r>
            <w:r w:rsidR="005528C0">
              <w:rPr>
                <w:rFonts w:ascii="Bookman Old Style" w:hAnsi="Bookman Old Style"/>
                <w:b w:val="0"/>
                <w:sz w:val="24"/>
                <w:szCs w:val="24"/>
              </w:rPr>
              <w:t> </w:t>
            </w:r>
            <w:r w:rsidR="005528C0">
              <w:rPr>
                <w:rFonts w:ascii="Bookman Old Style" w:hAnsi="Bookman Old Style"/>
                <w:b w:val="0"/>
                <w:sz w:val="24"/>
                <w:szCs w:val="24"/>
              </w:rPr>
              <w:t> </w:t>
            </w:r>
            <w:r w:rsidRPr="00D0428B">
              <w:rPr>
                <w:rFonts w:ascii="Bookman Old Style" w:hAnsi="Bookman Old Style"/>
                <w:b w:val="0"/>
                <w:sz w:val="24"/>
                <w:szCs w:val="24"/>
              </w:rPr>
              <w:fldChar w:fldCharType="end"/>
            </w:r>
          </w:p>
        </w:tc>
      </w:tr>
    </w:tbl>
    <w:p w:rsidR="00DC67FA" w:rsidRPr="00D0428B" w:rsidRDefault="00DC67FA" w:rsidP="00CF3A0A">
      <w:pPr>
        <w:pStyle w:val="Heading2"/>
        <w:spacing w:after="0"/>
        <w:rPr>
          <w:rFonts w:ascii="Bookman Old Style" w:hAnsi="Bookman Old Style"/>
          <w:sz w:val="22"/>
          <w:szCs w:val="22"/>
        </w:rPr>
      </w:pPr>
    </w:p>
    <w:tbl>
      <w:tblPr>
        <w:tblW w:w="10782" w:type="dxa"/>
        <w:jc w:val="center"/>
        <w:tblLayout w:type="fixed"/>
        <w:tblLook w:val="0000"/>
      </w:tblPr>
      <w:tblGrid>
        <w:gridCol w:w="1341"/>
        <w:gridCol w:w="972"/>
        <w:gridCol w:w="270"/>
        <w:gridCol w:w="1530"/>
        <w:gridCol w:w="1170"/>
        <w:gridCol w:w="198"/>
        <w:gridCol w:w="270"/>
        <w:gridCol w:w="972"/>
        <w:gridCol w:w="648"/>
        <w:gridCol w:w="702"/>
        <w:gridCol w:w="639"/>
        <w:gridCol w:w="2070"/>
      </w:tblGrid>
      <w:tr w:rsidR="00A35524" w:rsidRPr="00D0428B" w:rsidTr="00EF4AD9">
        <w:trPr>
          <w:trHeight w:hRule="exact" w:val="396"/>
          <w:jc w:val="center"/>
        </w:trPr>
        <w:tc>
          <w:tcPr>
            <w:tcW w:w="10782" w:type="dxa"/>
            <w:gridSpan w:val="12"/>
            <w:shd w:val="clear" w:color="auto" w:fill="000000"/>
            <w:vAlign w:val="center"/>
          </w:tcPr>
          <w:p w:rsidR="00A35524" w:rsidRPr="00D0428B" w:rsidRDefault="00213E0A" w:rsidP="00213E0A">
            <w:pPr>
              <w:pStyle w:val="Heading3"/>
              <w:rPr>
                <w:rFonts w:ascii="Bookman Old Style" w:hAnsi="Bookman Old Style"/>
                <w:sz w:val="26"/>
                <w:szCs w:val="26"/>
              </w:rPr>
            </w:pPr>
            <w:r w:rsidRPr="00D0428B">
              <w:rPr>
                <w:rFonts w:ascii="Bookman Old Style" w:hAnsi="Bookman Old Style"/>
                <w:sz w:val="26"/>
                <w:szCs w:val="26"/>
              </w:rPr>
              <w:t>PERSONAL INFORMATION</w:t>
            </w:r>
          </w:p>
        </w:tc>
      </w:tr>
      <w:tr w:rsidR="00213E0A" w:rsidRPr="00D0428B" w:rsidTr="00DC67FA">
        <w:trPr>
          <w:trHeight w:val="432"/>
          <w:jc w:val="center"/>
        </w:trPr>
        <w:tc>
          <w:tcPr>
            <w:tcW w:w="10782" w:type="dxa"/>
            <w:gridSpan w:val="12"/>
            <w:vAlign w:val="bottom"/>
          </w:tcPr>
          <w:p w:rsidR="00213E0A" w:rsidRPr="00D0428B" w:rsidRDefault="00213E0A" w:rsidP="005B1F17">
            <w:pPr>
              <w:pStyle w:val="FieldText"/>
              <w:rPr>
                <w:rFonts w:ascii="Bookman Old Style" w:hAnsi="Bookman Old Style"/>
                <w:sz w:val="24"/>
                <w:szCs w:val="24"/>
              </w:rPr>
            </w:pPr>
            <w:r w:rsidRPr="00D0428B">
              <w:rPr>
                <w:rFonts w:ascii="Bookman Old Style" w:hAnsi="Bookman Old Style"/>
                <w:sz w:val="24"/>
                <w:szCs w:val="24"/>
              </w:rPr>
              <w:t xml:space="preserve">Mr.   </w:t>
            </w:r>
            <w:r w:rsidR="00784E26" w:rsidRPr="00D0428B">
              <w:rPr>
                <w:rFonts w:ascii="Bookman Old Style" w:hAnsi="Bookman Old Style"/>
                <w:sz w:val="24"/>
                <w:szCs w:val="24"/>
              </w:rPr>
              <w:fldChar w:fldCharType="begin">
                <w:ffData>
                  <w:name w:val="Check4"/>
                  <w:enabled/>
                  <w:calcOnExit w:val="0"/>
                  <w:checkBox>
                    <w:sizeAuto/>
                    <w:default w:val="0"/>
                  </w:checkBox>
                </w:ffData>
              </w:fldChar>
            </w:r>
            <w:r w:rsidR="005B1F17" w:rsidRPr="00D0428B">
              <w:rPr>
                <w:rFonts w:ascii="Bookman Old Style" w:hAnsi="Bookman Old Style"/>
                <w:sz w:val="24"/>
                <w:szCs w:val="24"/>
              </w:rPr>
              <w:instrText xml:space="preserve"> FORMCHECKBOX </w:instrText>
            </w:r>
            <w:r w:rsidR="00784E26" w:rsidRPr="00D0428B">
              <w:rPr>
                <w:rFonts w:ascii="Bookman Old Style" w:hAnsi="Bookman Old Style"/>
                <w:sz w:val="24"/>
                <w:szCs w:val="24"/>
              </w:rPr>
            </w:r>
            <w:r w:rsidR="00784E26" w:rsidRPr="00D0428B">
              <w:rPr>
                <w:rFonts w:ascii="Bookman Old Style" w:hAnsi="Bookman Old Style"/>
                <w:sz w:val="24"/>
                <w:szCs w:val="24"/>
              </w:rPr>
              <w:fldChar w:fldCharType="end"/>
            </w:r>
            <w:r w:rsidRPr="00D0428B">
              <w:rPr>
                <w:rFonts w:ascii="Bookman Old Style" w:hAnsi="Bookman Old Style"/>
                <w:sz w:val="24"/>
                <w:szCs w:val="24"/>
              </w:rPr>
              <w:t xml:space="preserve">     </w:t>
            </w:r>
            <w:r w:rsidR="00EF4AD9" w:rsidRPr="00D0428B">
              <w:rPr>
                <w:rFonts w:ascii="Bookman Old Style" w:hAnsi="Bookman Old Style"/>
                <w:sz w:val="24"/>
                <w:szCs w:val="24"/>
              </w:rPr>
              <w:t xml:space="preserve">  </w:t>
            </w:r>
            <w:r w:rsidRPr="00D0428B">
              <w:rPr>
                <w:rFonts w:ascii="Bookman Old Style" w:hAnsi="Bookman Old Style"/>
                <w:sz w:val="24"/>
                <w:szCs w:val="24"/>
              </w:rPr>
              <w:t xml:space="preserve">          Mrs.    </w:t>
            </w:r>
            <w:r w:rsidR="00784E26" w:rsidRPr="00D0428B">
              <w:rPr>
                <w:rFonts w:ascii="Bookman Old Style" w:hAnsi="Bookman Old Style"/>
                <w:sz w:val="24"/>
                <w:szCs w:val="24"/>
              </w:rPr>
              <w:fldChar w:fldCharType="begin">
                <w:ffData>
                  <w:name w:val="Check4"/>
                  <w:enabled/>
                  <w:calcOnExit w:val="0"/>
                  <w:checkBox>
                    <w:sizeAuto/>
                    <w:default w:val="0"/>
                    <w:checked w:val="0"/>
                  </w:checkBox>
                </w:ffData>
              </w:fldChar>
            </w:r>
            <w:r w:rsidR="005B1F17" w:rsidRPr="00D0428B">
              <w:rPr>
                <w:rFonts w:ascii="Bookman Old Style" w:hAnsi="Bookman Old Style"/>
                <w:sz w:val="24"/>
                <w:szCs w:val="24"/>
              </w:rPr>
              <w:instrText xml:space="preserve"> FORMCHECKBOX </w:instrText>
            </w:r>
            <w:r w:rsidR="00784E26" w:rsidRPr="00D0428B">
              <w:rPr>
                <w:rFonts w:ascii="Bookman Old Style" w:hAnsi="Bookman Old Style"/>
                <w:sz w:val="24"/>
                <w:szCs w:val="24"/>
              </w:rPr>
            </w:r>
            <w:r w:rsidR="00784E26" w:rsidRPr="00D0428B">
              <w:rPr>
                <w:rFonts w:ascii="Bookman Old Style" w:hAnsi="Bookman Old Style"/>
                <w:sz w:val="24"/>
                <w:szCs w:val="24"/>
              </w:rPr>
              <w:fldChar w:fldCharType="end"/>
            </w:r>
            <w:r w:rsidRPr="00D0428B">
              <w:rPr>
                <w:rFonts w:ascii="Bookman Old Style" w:hAnsi="Bookman Old Style"/>
                <w:sz w:val="24"/>
                <w:szCs w:val="24"/>
              </w:rPr>
              <w:t xml:space="preserve">         </w:t>
            </w:r>
            <w:r w:rsidR="00EF4AD9" w:rsidRPr="00D0428B">
              <w:rPr>
                <w:rFonts w:ascii="Bookman Old Style" w:hAnsi="Bookman Old Style"/>
                <w:sz w:val="24"/>
                <w:szCs w:val="24"/>
              </w:rPr>
              <w:t xml:space="preserve"> </w:t>
            </w:r>
            <w:r w:rsidRPr="00D0428B">
              <w:rPr>
                <w:rFonts w:ascii="Bookman Old Style" w:hAnsi="Bookman Old Style"/>
                <w:sz w:val="24"/>
                <w:szCs w:val="24"/>
              </w:rPr>
              <w:t xml:space="preserve">       Ms.   </w:t>
            </w:r>
            <w:r w:rsidR="00784E26" w:rsidRPr="00D0428B">
              <w:rPr>
                <w:rFonts w:ascii="Bookman Old Style" w:hAnsi="Bookman Old Style"/>
                <w:sz w:val="24"/>
                <w:szCs w:val="24"/>
              </w:rPr>
              <w:fldChar w:fldCharType="begin">
                <w:ffData>
                  <w:name w:val="Check4"/>
                  <w:enabled/>
                  <w:calcOnExit w:val="0"/>
                  <w:checkBox>
                    <w:sizeAuto/>
                    <w:default w:val="0"/>
                  </w:checkBox>
                </w:ffData>
              </w:fldChar>
            </w:r>
            <w:r w:rsidR="005B1F17" w:rsidRPr="00D0428B">
              <w:rPr>
                <w:rFonts w:ascii="Bookman Old Style" w:hAnsi="Bookman Old Style"/>
                <w:sz w:val="24"/>
                <w:szCs w:val="24"/>
              </w:rPr>
              <w:instrText xml:space="preserve"> FORMCHECKBOX </w:instrText>
            </w:r>
            <w:r w:rsidR="00784E26" w:rsidRPr="00D0428B">
              <w:rPr>
                <w:rFonts w:ascii="Bookman Old Style" w:hAnsi="Bookman Old Style"/>
                <w:sz w:val="24"/>
                <w:szCs w:val="24"/>
              </w:rPr>
            </w:r>
            <w:r w:rsidR="00784E26" w:rsidRPr="00D0428B">
              <w:rPr>
                <w:rFonts w:ascii="Bookman Old Style" w:hAnsi="Bookman Old Style"/>
                <w:sz w:val="24"/>
                <w:szCs w:val="24"/>
              </w:rPr>
              <w:fldChar w:fldCharType="end"/>
            </w:r>
            <w:r w:rsidRPr="00D0428B">
              <w:rPr>
                <w:rFonts w:ascii="Bookman Old Style" w:hAnsi="Bookman Old Style"/>
                <w:sz w:val="24"/>
                <w:szCs w:val="24"/>
              </w:rPr>
              <w:t xml:space="preserve">                    Miss     </w:t>
            </w:r>
            <w:r w:rsidR="00784E26" w:rsidRPr="00D0428B">
              <w:rPr>
                <w:rFonts w:ascii="Bookman Old Style" w:hAnsi="Bookman Old Style"/>
                <w:sz w:val="24"/>
                <w:szCs w:val="24"/>
              </w:rPr>
              <w:fldChar w:fldCharType="begin">
                <w:ffData>
                  <w:name w:val="Check4"/>
                  <w:enabled/>
                  <w:calcOnExit w:val="0"/>
                  <w:checkBox>
                    <w:sizeAuto/>
                    <w:default w:val="0"/>
                  </w:checkBox>
                </w:ffData>
              </w:fldChar>
            </w:r>
            <w:r w:rsidR="005B1F17" w:rsidRPr="00D0428B">
              <w:rPr>
                <w:rFonts w:ascii="Bookman Old Style" w:hAnsi="Bookman Old Style"/>
                <w:sz w:val="24"/>
                <w:szCs w:val="24"/>
              </w:rPr>
              <w:instrText xml:space="preserve"> FORMCHECKBOX </w:instrText>
            </w:r>
            <w:r w:rsidR="00784E26" w:rsidRPr="00D0428B">
              <w:rPr>
                <w:rFonts w:ascii="Bookman Old Style" w:hAnsi="Bookman Old Style"/>
                <w:sz w:val="24"/>
                <w:szCs w:val="24"/>
              </w:rPr>
            </w:r>
            <w:r w:rsidR="00784E26" w:rsidRPr="00D0428B">
              <w:rPr>
                <w:rFonts w:ascii="Bookman Old Style" w:hAnsi="Bookman Old Style"/>
                <w:sz w:val="24"/>
                <w:szCs w:val="24"/>
              </w:rPr>
              <w:fldChar w:fldCharType="end"/>
            </w:r>
            <w:r w:rsidRPr="00D0428B">
              <w:rPr>
                <w:rFonts w:ascii="Bookman Old Style" w:hAnsi="Bookman Old Style"/>
                <w:sz w:val="24"/>
                <w:szCs w:val="24"/>
              </w:rPr>
              <w:t xml:space="preserve"> </w:t>
            </w:r>
          </w:p>
        </w:tc>
      </w:tr>
      <w:tr w:rsidR="00213E0A" w:rsidRPr="00D0428B" w:rsidTr="00916079">
        <w:trPr>
          <w:trHeight w:val="432"/>
          <w:jc w:val="center"/>
        </w:trPr>
        <w:tc>
          <w:tcPr>
            <w:tcW w:w="1341" w:type="dxa"/>
            <w:vAlign w:val="bottom"/>
          </w:tcPr>
          <w:p w:rsidR="00213E0A" w:rsidRPr="00D0428B" w:rsidRDefault="00213E0A" w:rsidP="00440CD8">
            <w:pPr>
              <w:pStyle w:val="BodyText"/>
              <w:rPr>
                <w:rFonts w:ascii="Bookman Old Style" w:hAnsi="Bookman Old Style"/>
                <w:b/>
                <w:sz w:val="24"/>
                <w:szCs w:val="24"/>
              </w:rPr>
            </w:pPr>
            <w:r w:rsidRPr="00D0428B">
              <w:rPr>
                <w:rFonts w:ascii="Bookman Old Style" w:hAnsi="Bookman Old Style"/>
                <w:b/>
                <w:sz w:val="24"/>
                <w:szCs w:val="24"/>
              </w:rPr>
              <w:t>Name:</w:t>
            </w:r>
          </w:p>
        </w:tc>
        <w:tc>
          <w:tcPr>
            <w:tcW w:w="4410" w:type="dxa"/>
            <w:gridSpan w:val="6"/>
            <w:tcBorders>
              <w:bottom w:val="single" w:sz="4" w:space="0" w:color="auto"/>
            </w:tcBorders>
            <w:vAlign w:val="bottom"/>
          </w:tcPr>
          <w:p w:rsidR="00213E0A" w:rsidRPr="00D0428B" w:rsidRDefault="00784E26" w:rsidP="00440CD8">
            <w:pPr>
              <w:pStyle w:val="FieldText"/>
              <w:rPr>
                <w:rFonts w:ascii="Bookman Old Style" w:hAnsi="Bookman Old Style"/>
                <w:b w:val="0"/>
                <w:sz w:val="24"/>
                <w:szCs w:val="24"/>
              </w:rPr>
            </w:pPr>
            <w:r w:rsidRPr="00D0428B">
              <w:rPr>
                <w:rFonts w:ascii="Bookman Old Style" w:hAnsi="Bookman Old Style"/>
                <w:b w:val="0"/>
                <w:sz w:val="24"/>
                <w:szCs w:val="24"/>
              </w:rPr>
              <w:fldChar w:fldCharType="begin">
                <w:ffData>
                  <w:name w:val="Text1"/>
                  <w:enabled/>
                  <w:calcOnExit w:val="0"/>
                  <w:textInput/>
                </w:ffData>
              </w:fldChar>
            </w:r>
            <w:bookmarkStart w:id="0" w:name="Text1"/>
            <w:r w:rsidR="00213E0A" w:rsidRPr="00D0428B">
              <w:rPr>
                <w:rFonts w:ascii="Bookman Old Style" w:hAnsi="Bookman Old Style"/>
                <w:b w:val="0"/>
                <w:sz w:val="24"/>
                <w:szCs w:val="24"/>
              </w:rPr>
              <w:instrText xml:space="preserve"> FORMTEXT </w:instrText>
            </w:r>
            <w:r w:rsidRPr="00D0428B">
              <w:rPr>
                <w:rFonts w:ascii="Bookman Old Style" w:hAnsi="Bookman Old Style"/>
                <w:b w:val="0"/>
                <w:sz w:val="24"/>
                <w:szCs w:val="24"/>
              </w:rPr>
            </w:r>
            <w:r w:rsidRPr="00D0428B">
              <w:rPr>
                <w:rFonts w:ascii="Bookman Old Style" w:hAnsi="Bookman Old Style"/>
                <w:b w:val="0"/>
                <w:sz w:val="24"/>
                <w:szCs w:val="24"/>
              </w:rPr>
              <w:fldChar w:fldCharType="separate"/>
            </w:r>
            <w:r w:rsidR="00213E0A" w:rsidRPr="00D0428B">
              <w:rPr>
                <w:b w:val="0"/>
                <w:noProof/>
                <w:sz w:val="24"/>
                <w:szCs w:val="24"/>
              </w:rPr>
              <w:t> </w:t>
            </w:r>
            <w:r w:rsidR="00213E0A" w:rsidRPr="00D0428B">
              <w:rPr>
                <w:b w:val="0"/>
                <w:noProof/>
                <w:sz w:val="24"/>
                <w:szCs w:val="24"/>
              </w:rPr>
              <w:t> </w:t>
            </w:r>
            <w:r w:rsidR="00213E0A" w:rsidRPr="00D0428B">
              <w:rPr>
                <w:b w:val="0"/>
                <w:noProof/>
                <w:sz w:val="24"/>
                <w:szCs w:val="24"/>
              </w:rPr>
              <w:t> </w:t>
            </w:r>
            <w:r w:rsidR="00213E0A" w:rsidRPr="00D0428B">
              <w:rPr>
                <w:b w:val="0"/>
                <w:noProof/>
                <w:sz w:val="24"/>
                <w:szCs w:val="24"/>
              </w:rPr>
              <w:t> </w:t>
            </w:r>
            <w:r w:rsidR="00213E0A" w:rsidRPr="00D0428B">
              <w:rPr>
                <w:b w:val="0"/>
                <w:noProof/>
                <w:sz w:val="24"/>
                <w:szCs w:val="24"/>
              </w:rPr>
              <w:t> </w:t>
            </w:r>
            <w:r w:rsidRPr="00D0428B">
              <w:rPr>
                <w:rFonts w:ascii="Bookman Old Style" w:hAnsi="Bookman Old Style"/>
                <w:b w:val="0"/>
                <w:sz w:val="24"/>
                <w:szCs w:val="24"/>
              </w:rPr>
              <w:fldChar w:fldCharType="end"/>
            </w:r>
            <w:bookmarkEnd w:id="0"/>
          </w:p>
        </w:tc>
        <w:tc>
          <w:tcPr>
            <w:tcW w:w="5031" w:type="dxa"/>
            <w:gridSpan w:val="5"/>
            <w:tcBorders>
              <w:bottom w:val="single" w:sz="4" w:space="0" w:color="auto"/>
            </w:tcBorders>
            <w:vAlign w:val="bottom"/>
          </w:tcPr>
          <w:p w:rsidR="00213E0A" w:rsidRPr="00D0428B" w:rsidRDefault="00784E26" w:rsidP="00440CD8">
            <w:pPr>
              <w:pStyle w:val="FieldText"/>
              <w:rPr>
                <w:rFonts w:ascii="Bookman Old Style" w:hAnsi="Bookman Old Style"/>
                <w:b w:val="0"/>
                <w:sz w:val="24"/>
                <w:szCs w:val="24"/>
              </w:rPr>
            </w:pPr>
            <w:r w:rsidRPr="00D0428B">
              <w:rPr>
                <w:rFonts w:ascii="Bookman Old Style" w:hAnsi="Bookman Old Style"/>
                <w:b w:val="0"/>
                <w:sz w:val="24"/>
                <w:szCs w:val="24"/>
              </w:rPr>
              <w:fldChar w:fldCharType="begin">
                <w:ffData>
                  <w:name w:val="Text2"/>
                  <w:enabled/>
                  <w:calcOnExit w:val="0"/>
                  <w:textInput/>
                </w:ffData>
              </w:fldChar>
            </w:r>
            <w:bookmarkStart w:id="1" w:name="Text2"/>
            <w:r w:rsidR="00213E0A" w:rsidRPr="00D0428B">
              <w:rPr>
                <w:rFonts w:ascii="Bookman Old Style" w:hAnsi="Bookman Old Style"/>
                <w:b w:val="0"/>
                <w:sz w:val="24"/>
                <w:szCs w:val="24"/>
              </w:rPr>
              <w:instrText xml:space="preserve"> FORMTEXT </w:instrText>
            </w:r>
            <w:r w:rsidRPr="00D0428B">
              <w:rPr>
                <w:rFonts w:ascii="Bookman Old Style" w:hAnsi="Bookman Old Style"/>
                <w:b w:val="0"/>
                <w:sz w:val="24"/>
                <w:szCs w:val="24"/>
              </w:rPr>
            </w:r>
            <w:r w:rsidRPr="00D0428B">
              <w:rPr>
                <w:rFonts w:ascii="Bookman Old Style" w:hAnsi="Bookman Old Style"/>
                <w:b w:val="0"/>
                <w:sz w:val="24"/>
                <w:szCs w:val="24"/>
              </w:rPr>
              <w:fldChar w:fldCharType="separate"/>
            </w:r>
            <w:r w:rsidR="00213E0A" w:rsidRPr="00D0428B">
              <w:rPr>
                <w:b w:val="0"/>
                <w:noProof/>
                <w:sz w:val="24"/>
                <w:szCs w:val="24"/>
              </w:rPr>
              <w:t> </w:t>
            </w:r>
            <w:r w:rsidR="00213E0A" w:rsidRPr="00D0428B">
              <w:rPr>
                <w:b w:val="0"/>
                <w:noProof/>
                <w:sz w:val="24"/>
                <w:szCs w:val="24"/>
              </w:rPr>
              <w:t> </w:t>
            </w:r>
            <w:r w:rsidR="00213E0A" w:rsidRPr="00D0428B">
              <w:rPr>
                <w:b w:val="0"/>
                <w:noProof/>
                <w:sz w:val="24"/>
                <w:szCs w:val="24"/>
              </w:rPr>
              <w:t> </w:t>
            </w:r>
            <w:r w:rsidR="00213E0A" w:rsidRPr="00D0428B">
              <w:rPr>
                <w:b w:val="0"/>
                <w:noProof/>
                <w:sz w:val="24"/>
                <w:szCs w:val="24"/>
              </w:rPr>
              <w:t> </w:t>
            </w:r>
            <w:r w:rsidR="00213E0A" w:rsidRPr="00D0428B">
              <w:rPr>
                <w:b w:val="0"/>
                <w:noProof/>
                <w:sz w:val="24"/>
                <w:szCs w:val="24"/>
              </w:rPr>
              <w:t> </w:t>
            </w:r>
            <w:r w:rsidRPr="00D0428B">
              <w:rPr>
                <w:rFonts w:ascii="Bookman Old Style" w:hAnsi="Bookman Old Style"/>
                <w:b w:val="0"/>
                <w:sz w:val="24"/>
                <w:szCs w:val="24"/>
              </w:rPr>
              <w:fldChar w:fldCharType="end"/>
            </w:r>
            <w:bookmarkEnd w:id="1"/>
          </w:p>
        </w:tc>
      </w:tr>
      <w:tr w:rsidR="00916079" w:rsidRPr="00D0428B" w:rsidTr="00DC67FA">
        <w:trPr>
          <w:trHeight w:val="144"/>
          <w:jc w:val="center"/>
        </w:trPr>
        <w:tc>
          <w:tcPr>
            <w:tcW w:w="5751" w:type="dxa"/>
            <w:gridSpan w:val="7"/>
          </w:tcPr>
          <w:p w:rsidR="00916079" w:rsidRPr="00D0428B" w:rsidRDefault="00916079" w:rsidP="00736B58">
            <w:pPr>
              <w:pStyle w:val="BodyText2"/>
              <w:rPr>
                <w:rFonts w:ascii="Bookman Old Style" w:hAnsi="Bookman Old Style"/>
                <w:sz w:val="24"/>
                <w:szCs w:val="24"/>
              </w:rPr>
            </w:pPr>
            <w:r w:rsidRPr="00D0428B">
              <w:rPr>
                <w:rFonts w:ascii="Bookman Old Style" w:hAnsi="Bookman Old Style"/>
                <w:sz w:val="24"/>
                <w:szCs w:val="24"/>
              </w:rPr>
              <w:tab/>
              <w:t xml:space="preserve">    </w:t>
            </w:r>
            <w:r w:rsidR="00736B58" w:rsidRPr="00D0428B">
              <w:rPr>
                <w:rFonts w:ascii="Bookman Old Style" w:hAnsi="Bookman Old Style"/>
                <w:sz w:val="24"/>
                <w:szCs w:val="24"/>
              </w:rPr>
              <w:t>First</w:t>
            </w:r>
          </w:p>
        </w:tc>
        <w:tc>
          <w:tcPr>
            <w:tcW w:w="5031" w:type="dxa"/>
            <w:gridSpan w:val="5"/>
          </w:tcPr>
          <w:p w:rsidR="00916079" w:rsidRPr="00D0428B" w:rsidRDefault="00736B58" w:rsidP="00736B58">
            <w:pPr>
              <w:pStyle w:val="BodyText2"/>
              <w:rPr>
                <w:rFonts w:ascii="Bookman Old Style" w:hAnsi="Bookman Old Style"/>
                <w:sz w:val="24"/>
                <w:szCs w:val="24"/>
              </w:rPr>
            </w:pPr>
            <w:r w:rsidRPr="00D0428B">
              <w:rPr>
                <w:rFonts w:ascii="Bookman Old Style" w:hAnsi="Bookman Old Style"/>
                <w:sz w:val="24"/>
                <w:szCs w:val="24"/>
              </w:rPr>
              <w:t>Last</w:t>
            </w:r>
          </w:p>
        </w:tc>
      </w:tr>
      <w:tr w:rsidR="00A82BA3" w:rsidRPr="00D0428B" w:rsidTr="00916079">
        <w:trPr>
          <w:trHeight w:val="432"/>
          <w:jc w:val="center"/>
        </w:trPr>
        <w:tc>
          <w:tcPr>
            <w:tcW w:w="1341" w:type="dxa"/>
            <w:vAlign w:val="bottom"/>
          </w:tcPr>
          <w:p w:rsidR="00A82BA3" w:rsidRPr="00D0428B" w:rsidRDefault="00A82BA3" w:rsidP="00440CD8">
            <w:pPr>
              <w:pStyle w:val="BodyText"/>
              <w:rPr>
                <w:rFonts w:ascii="Bookman Old Style" w:hAnsi="Bookman Old Style"/>
                <w:b/>
                <w:sz w:val="24"/>
                <w:szCs w:val="24"/>
              </w:rPr>
            </w:pPr>
            <w:r w:rsidRPr="00D0428B">
              <w:rPr>
                <w:rFonts w:ascii="Bookman Old Style" w:hAnsi="Bookman Old Style"/>
                <w:b/>
                <w:sz w:val="24"/>
                <w:szCs w:val="24"/>
              </w:rPr>
              <w:t>Address:</w:t>
            </w:r>
          </w:p>
        </w:tc>
        <w:tc>
          <w:tcPr>
            <w:tcW w:w="6030" w:type="dxa"/>
            <w:gridSpan w:val="8"/>
            <w:tcBorders>
              <w:bottom w:val="single" w:sz="4" w:space="0" w:color="auto"/>
            </w:tcBorders>
            <w:vAlign w:val="bottom"/>
          </w:tcPr>
          <w:p w:rsidR="00A82BA3" w:rsidRPr="00D0428B" w:rsidRDefault="00784E26" w:rsidP="00440CD8">
            <w:pPr>
              <w:pStyle w:val="FieldText"/>
              <w:rPr>
                <w:rFonts w:ascii="Bookman Old Style" w:hAnsi="Bookman Old Style"/>
                <w:b w:val="0"/>
                <w:sz w:val="24"/>
                <w:szCs w:val="24"/>
              </w:rPr>
            </w:pPr>
            <w:r w:rsidRPr="00D0428B">
              <w:rPr>
                <w:rFonts w:ascii="Bookman Old Style" w:hAnsi="Bookman Old Style"/>
                <w:b w:val="0"/>
                <w:sz w:val="24"/>
                <w:szCs w:val="24"/>
              </w:rPr>
              <w:fldChar w:fldCharType="begin">
                <w:ffData>
                  <w:name w:val="Text5"/>
                  <w:enabled/>
                  <w:calcOnExit w:val="0"/>
                  <w:textInput/>
                </w:ffData>
              </w:fldChar>
            </w:r>
            <w:bookmarkStart w:id="2" w:name="Text5"/>
            <w:r w:rsidR="008F5BCD" w:rsidRPr="00D0428B">
              <w:rPr>
                <w:rFonts w:ascii="Bookman Old Style" w:hAnsi="Bookman Old Style"/>
                <w:b w:val="0"/>
                <w:sz w:val="24"/>
                <w:szCs w:val="24"/>
              </w:rPr>
              <w:instrText xml:space="preserve"> FORMTEXT </w:instrText>
            </w:r>
            <w:r w:rsidRPr="00D0428B">
              <w:rPr>
                <w:rFonts w:ascii="Bookman Old Style" w:hAnsi="Bookman Old Style"/>
                <w:b w:val="0"/>
                <w:sz w:val="24"/>
                <w:szCs w:val="24"/>
              </w:rPr>
            </w:r>
            <w:r w:rsidRPr="00D0428B">
              <w:rPr>
                <w:rFonts w:ascii="Bookman Old Style" w:hAnsi="Bookman Old Style"/>
                <w:b w:val="0"/>
                <w:sz w:val="24"/>
                <w:szCs w:val="24"/>
              </w:rPr>
              <w:fldChar w:fldCharType="separate"/>
            </w:r>
            <w:r w:rsidR="008F5BCD" w:rsidRPr="00D0428B">
              <w:rPr>
                <w:b w:val="0"/>
                <w:noProof/>
                <w:sz w:val="24"/>
                <w:szCs w:val="24"/>
              </w:rPr>
              <w:t> </w:t>
            </w:r>
            <w:r w:rsidR="008F5BCD" w:rsidRPr="00D0428B">
              <w:rPr>
                <w:b w:val="0"/>
                <w:noProof/>
                <w:sz w:val="24"/>
                <w:szCs w:val="24"/>
              </w:rPr>
              <w:t> </w:t>
            </w:r>
            <w:r w:rsidR="008F5BCD" w:rsidRPr="00D0428B">
              <w:rPr>
                <w:b w:val="0"/>
                <w:noProof/>
                <w:sz w:val="24"/>
                <w:szCs w:val="24"/>
              </w:rPr>
              <w:t> </w:t>
            </w:r>
            <w:r w:rsidR="008F5BCD" w:rsidRPr="00D0428B">
              <w:rPr>
                <w:b w:val="0"/>
                <w:noProof/>
                <w:sz w:val="24"/>
                <w:szCs w:val="24"/>
              </w:rPr>
              <w:t> </w:t>
            </w:r>
            <w:r w:rsidR="008F5BCD" w:rsidRPr="00D0428B">
              <w:rPr>
                <w:b w:val="0"/>
                <w:noProof/>
                <w:sz w:val="24"/>
                <w:szCs w:val="24"/>
              </w:rPr>
              <w:t> </w:t>
            </w:r>
            <w:r w:rsidRPr="00D0428B">
              <w:rPr>
                <w:rFonts w:ascii="Bookman Old Style" w:hAnsi="Bookman Old Style"/>
                <w:b w:val="0"/>
                <w:sz w:val="24"/>
                <w:szCs w:val="24"/>
              </w:rPr>
              <w:fldChar w:fldCharType="end"/>
            </w:r>
            <w:bookmarkEnd w:id="2"/>
          </w:p>
        </w:tc>
        <w:tc>
          <w:tcPr>
            <w:tcW w:w="3411" w:type="dxa"/>
            <w:gridSpan w:val="3"/>
            <w:tcBorders>
              <w:bottom w:val="single" w:sz="4" w:space="0" w:color="auto"/>
            </w:tcBorders>
            <w:vAlign w:val="bottom"/>
          </w:tcPr>
          <w:p w:rsidR="00A82BA3" w:rsidRPr="00D0428B" w:rsidRDefault="00784E26" w:rsidP="00440CD8">
            <w:pPr>
              <w:pStyle w:val="FieldText"/>
              <w:rPr>
                <w:rFonts w:ascii="Bookman Old Style" w:hAnsi="Bookman Old Style"/>
                <w:b w:val="0"/>
                <w:sz w:val="24"/>
                <w:szCs w:val="24"/>
              </w:rPr>
            </w:pPr>
            <w:r w:rsidRPr="00D0428B">
              <w:rPr>
                <w:rFonts w:ascii="Bookman Old Style" w:hAnsi="Bookman Old Style"/>
                <w:b w:val="0"/>
                <w:sz w:val="24"/>
                <w:szCs w:val="24"/>
              </w:rPr>
              <w:fldChar w:fldCharType="begin">
                <w:ffData>
                  <w:name w:val="Text6"/>
                  <w:enabled/>
                  <w:calcOnExit w:val="0"/>
                  <w:textInput/>
                </w:ffData>
              </w:fldChar>
            </w:r>
            <w:bookmarkStart w:id="3" w:name="Text6"/>
            <w:r w:rsidR="008F5BCD" w:rsidRPr="00D0428B">
              <w:rPr>
                <w:rFonts w:ascii="Bookman Old Style" w:hAnsi="Bookman Old Style"/>
                <w:b w:val="0"/>
                <w:sz w:val="24"/>
                <w:szCs w:val="24"/>
              </w:rPr>
              <w:instrText xml:space="preserve"> FORMTEXT </w:instrText>
            </w:r>
            <w:r w:rsidRPr="00D0428B">
              <w:rPr>
                <w:rFonts w:ascii="Bookman Old Style" w:hAnsi="Bookman Old Style"/>
                <w:b w:val="0"/>
                <w:sz w:val="24"/>
                <w:szCs w:val="24"/>
              </w:rPr>
            </w:r>
            <w:r w:rsidRPr="00D0428B">
              <w:rPr>
                <w:rFonts w:ascii="Bookman Old Style" w:hAnsi="Bookman Old Style"/>
                <w:b w:val="0"/>
                <w:sz w:val="24"/>
                <w:szCs w:val="24"/>
              </w:rPr>
              <w:fldChar w:fldCharType="separate"/>
            </w:r>
            <w:r w:rsidR="008F5BCD" w:rsidRPr="00D0428B">
              <w:rPr>
                <w:b w:val="0"/>
                <w:noProof/>
                <w:sz w:val="24"/>
                <w:szCs w:val="24"/>
              </w:rPr>
              <w:t> </w:t>
            </w:r>
            <w:r w:rsidR="008F5BCD" w:rsidRPr="00D0428B">
              <w:rPr>
                <w:b w:val="0"/>
                <w:noProof/>
                <w:sz w:val="24"/>
                <w:szCs w:val="24"/>
              </w:rPr>
              <w:t> </w:t>
            </w:r>
            <w:r w:rsidR="008F5BCD" w:rsidRPr="00D0428B">
              <w:rPr>
                <w:b w:val="0"/>
                <w:noProof/>
                <w:sz w:val="24"/>
                <w:szCs w:val="24"/>
              </w:rPr>
              <w:t> </w:t>
            </w:r>
            <w:r w:rsidR="008F5BCD" w:rsidRPr="00D0428B">
              <w:rPr>
                <w:b w:val="0"/>
                <w:noProof/>
                <w:sz w:val="24"/>
                <w:szCs w:val="24"/>
              </w:rPr>
              <w:t> </w:t>
            </w:r>
            <w:r w:rsidR="008F5BCD" w:rsidRPr="00D0428B">
              <w:rPr>
                <w:b w:val="0"/>
                <w:noProof/>
                <w:sz w:val="24"/>
                <w:szCs w:val="24"/>
              </w:rPr>
              <w:t> </w:t>
            </w:r>
            <w:r w:rsidRPr="00D0428B">
              <w:rPr>
                <w:rFonts w:ascii="Bookman Old Style" w:hAnsi="Bookman Old Style"/>
                <w:b w:val="0"/>
                <w:sz w:val="24"/>
                <w:szCs w:val="24"/>
              </w:rPr>
              <w:fldChar w:fldCharType="end"/>
            </w:r>
            <w:bookmarkEnd w:id="3"/>
          </w:p>
        </w:tc>
      </w:tr>
      <w:tr w:rsidR="00A82BA3" w:rsidRPr="00D0428B">
        <w:trPr>
          <w:trHeight w:val="144"/>
          <w:jc w:val="center"/>
        </w:trPr>
        <w:tc>
          <w:tcPr>
            <w:tcW w:w="7371" w:type="dxa"/>
            <w:gridSpan w:val="9"/>
          </w:tcPr>
          <w:p w:rsidR="00A82BA3" w:rsidRPr="00D0428B" w:rsidRDefault="00A82BA3" w:rsidP="007F3D5B">
            <w:pPr>
              <w:pStyle w:val="BodyText2"/>
              <w:rPr>
                <w:rFonts w:ascii="Bookman Old Style" w:hAnsi="Bookman Old Style"/>
                <w:sz w:val="24"/>
                <w:szCs w:val="24"/>
              </w:rPr>
            </w:pPr>
            <w:r w:rsidRPr="00D0428B">
              <w:rPr>
                <w:rFonts w:ascii="Bookman Old Style" w:hAnsi="Bookman Old Style"/>
                <w:sz w:val="24"/>
                <w:szCs w:val="24"/>
              </w:rPr>
              <w:tab/>
            </w:r>
            <w:r w:rsidR="00916079" w:rsidRPr="00D0428B">
              <w:rPr>
                <w:rFonts w:ascii="Bookman Old Style" w:hAnsi="Bookman Old Style"/>
                <w:sz w:val="24"/>
                <w:szCs w:val="24"/>
              </w:rPr>
              <w:t xml:space="preserve">   </w:t>
            </w:r>
            <w:r w:rsidRPr="00D0428B">
              <w:rPr>
                <w:rFonts w:ascii="Bookman Old Style" w:hAnsi="Bookman Old Style"/>
                <w:sz w:val="24"/>
                <w:szCs w:val="24"/>
              </w:rPr>
              <w:t>Street Address</w:t>
            </w:r>
          </w:p>
        </w:tc>
        <w:tc>
          <w:tcPr>
            <w:tcW w:w="3411" w:type="dxa"/>
            <w:gridSpan w:val="3"/>
            <w:tcBorders>
              <w:top w:val="single" w:sz="4" w:space="0" w:color="auto"/>
            </w:tcBorders>
          </w:tcPr>
          <w:p w:rsidR="00A82BA3" w:rsidRPr="00D0428B" w:rsidRDefault="00A82BA3" w:rsidP="007F3D5B">
            <w:pPr>
              <w:pStyle w:val="BodyText2"/>
              <w:rPr>
                <w:rFonts w:ascii="Bookman Old Style" w:hAnsi="Bookman Old Style"/>
                <w:sz w:val="24"/>
                <w:szCs w:val="24"/>
              </w:rPr>
            </w:pPr>
            <w:r w:rsidRPr="00D0428B">
              <w:rPr>
                <w:rFonts w:ascii="Bookman Old Style" w:hAnsi="Bookman Old Style"/>
                <w:sz w:val="24"/>
                <w:szCs w:val="24"/>
              </w:rPr>
              <w:t>Apartment/Unit #</w:t>
            </w:r>
          </w:p>
        </w:tc>
      </w:tr>
      <w:tr w:rsidR="00C76039" w:rsidRPr="00D0428B" w:rsidTr="00916079">
        <w:trPr>
          <w:trHeight w:val="405"/>
          <w:jc w:val="center"/>
        </w:trPr>
        <w:tc>
          <w:tcPr>
            <w:tcW w:w="1341" w:type="dxa"/>
            <w:vAlign w:val="bottom"/>
          </w:tcPr>
          <w:p w:rsidR="00C76039" w:rsidRPr="00D0428B" w:rsidRDefault="00C76039">
            <w:pPr>
              <w:rPr>
                <w:rFonts w:ascii="Bookman Old Style" w:hAnsi="Bookman Old Style"/>
                <w:sz w:val="24"/>
              </w:rPr>
            </w:pPr>
          </w:p>
        </w:tc>
        <w:tc>
          <w:tcPr>
            <w:tcW w:w="6030" w:type="dxa"/>
            <w:gridSpan w:val="8"/>
            <w:tcBorders>
              <w:bottom w:val="single" w:sz="4" w:space="0" w:color="auto"/>
            </w:tcBorders>
            <w:vAlign w:val="bottom"/>
          </w:tcPr>
          <w:p w:rsidR="00C76039" w:rsidRPr="00D0428B" w:rsidRDefault="00784E26" w:rsidP="00440CD8">
            <w:pPr>
              <w:pStyle w:val="FieldText"/>
              <w:rPr>
                <w:rFonts w:ascii="Bookman Old Style" w:hAnsi="Bookman Old Style"/>
                <w:b w:val="0"/>
                <w:sz w:val="24"/>
                <w:szCs w:val="24"/>
              </w:rPr>
            </w:pPr>
            <w:r w:rsidRPr="00D0428B">
              <w:rPr>
                <w:rFonts w:ascii="Bookman Old Style" w:hAnsi="Bookman Old Style"/>
                <w:b w:val="0"/>
                <w:sz w:val="24"/>
                <w:szCs w:val="24"/>
              </w:rPr>
              <w:fldChar w:fldCharType="begin">
                <w:ffData>
                  <w:name w:val="Text7"/>
                  <w:enabled/>
                  <w:calcOnExit w:val="0"/>
                  <w:textInput/>
                </w:ffData>
              </w:fldChar>
            </w:r>
            <w:bookmarkStart w:id="4" w:name="Text7"/>
            <w:r w:rsidR="008F5BCD" w:rsidRPr="00D0428B">
              <w:rPr>
                <w:rFonts w:ascii="Bookman Old Style" w:hAnsi="Bookman Old Style"/>
                <w:b w:val="0"/>
                <w:sz w:val="24"/>
                <w:szCs w:val="24"/>
              </w:rPr>
              <w:instrText xml:space="preserve"> FORMTEXT </w:instrText>
            </w:r>
            <w:r w:rsidRPr="00D0428B">
              <w:rPr>
                <w:rFonts w:ascii="Bookman Old Style" w:hAnsi="Bookman Old Style"/>
                <w:b w:val="0"/>
                <w:sz w:val="24"/>
                <w:szCs w:val="24"/>
              </w:rPr>
            </w:r>
            <w:r w:rsidRPr="00D0428B">
              <w:rPr>
                <w:rFonts w:ascii="Bookman Old Style" w:hAnsi="Bookman Old Style"/>
                <w:b w:val="0"/>
                <w:sz w:val="24"/>
                <w:szCs w:val="24"/>
              </w:rPr>
              <w:fldChar w:fldCharType="separate"/>
            </w:r>
            <w:r w:rsidR="008F5BCD" w:rsidRPr="00D0428B">
              <w:rPr>
                <w:b w:val="0"/>
                <w:noProof/>
                <w:sz w:val="24"/>
                <w:szCs w:val="24"/>
              </w:rPr>
              <w:t> </w:t>
            </w:r>
            <w:r w:rsidR="008F5BCD" w:rsidRPr="00D0428B">
              <w:rPr>
                <w:b w:val="0"/>
                <w:noProof/>
                <w:sz w:val="24"/>
                <w:szCs w:val="24"/>
              </w:rPr>
              <w:t> </w:t>
            </w:r>
            <w:r w:rsidR="008F5BCD" w:rsidRPr="00D0428B">
              <w:rPr>
                <w:b w:val="0"/>
                <w:noProof/>
                <w:sz w:val="24"/>
                <w:szCs w:val="24"/>
              </w:rPr>
              <w:t> </w:t>
            </w:r>
            <w:r w:rsidR="008F5BCD" w:rsidRPr="00D0428B">
              <w:rPr>
                <w:b w:val="0"/>
                <w:noProof/>
                <w:sz w:val="24"/>
                <w:szCs w:val="24"/>
              </w:rPr>
              <w:t> </w:t>
            </w:r>
            <w:r w:rsidR="008F5BCD" w:rsidRPr="00D0428B">
              <w:rPr>
                <w:b w:val="0"/>
                <w:noProof/>
                <w:sz w:val="24"/>
                <w:szCs w:val="24"/>
              </w:rPr>
              <w:t> </w:t>
            </w:r>
            <w:r w:rsidRPr="00D0428B">
              <w:rPr>
                <w:rFonts w:ascii="Bookman Old Style" w:hAnsi="Bookman Old Style"/>
                <w:b w:val="0"/>
                <w:sz w:val="24"/>
                <w:szCs w:val="24"/>
              </w:rPr>
              <w:fldChar w:fldCharType="end"/>
            </w:r>
            <w:bookmarkEnd w:id="4"/>
          </w:p>
        </w:tc>
        <w:tc>
          <w:tcPr>
            <w:tcW w:w="1341" w:type="dxa"/>
            <w:gridSpan w:val="2"/>
            <w:tcBorders>
              <w:bottom w:val="single" w:sz="4" w:space="0" w:color="auto"/>
            </w:tcBorders>
            <w:vAlign w:val="bottom"/>
          </w:tcPr>
          <w:p w:rsidR="00C76039" w:rsidRPr="00D0428B" w:rsidRDefault="00784E26" w:rsidP="00440CD8">
            <w:pPr>
              <w:pStyle w:val="FieldText"/>
              <w:rPr>
                <w:rFonts w:ascii="Bookman Old Style" w:hAnsi="Bookman Old Style"/>
                <w:b w:val="0"/>
                <w:sz w:val="24"/>
                <w:szCs w:val="24"/>
              </w:rPr>
            </w:pPr>
            <w:r w:rsidRPr="00D0428B">
              <w:rPr>
                <w:rFonts w:ascii="Bookman Old Style" w:hAnsi="Bookman Old Style"/>
                <w:b w:val="0"/>
                <w:sz w:val="24"/>
                <w:szCs w:val="24"/>
              </w:rPr>
              <w:fldChar w:fldCharType="begin">
                <w:ffData>
                  <w:name w:val="Text8"/>
                  <w:enabled/>
                  <w:calcOnExit w:val="0"/>
                  <w:textInput/>
                </w:ffData>
              </w:fldChar>
            </w:r>
            <w:bookmarkStart w:id="5" w:name="Text8"/>
            <w:r w:rsidR="008F5BCD" w:rsidRPr="00D0428B">
              <w:rPr>
                <w:rFonts w:ascii="Bookman Old Style" w:hAnsi="Bookman Old Style"/>
                <w:b w:val="0"/>
                <w:sz w:val="24"/>
                <w:szCs w:val="24"/>
              </w:rPr>
              <w:instrText xml:space="preserve"> FORMTEXT </w:instrText>
            </w:r>
            <w:r w:rsidRPr="00D0428B">
              <w:rPr>
                <w:rFonts w:ascii="Bookman Old Style" w:hAnsi="Bookman Old Style"/>
                <w:b w:val="0"/>
                <w:sz w:val="24"/>
                <w:szCs w:val="24"/>
              </w:rPr>
            </w:r>
            <w:r w:rsidRPr="00D0428B">
              <w:rPr>
                <w:rFonts w:ascii="Bookman Old Style" w:hAnsi="Bookman Old Style"/>
                <w:b w:val="0"/>
                <w:sz w:val="24"/>
                <w:szCs w:val="24"/>
              </w:rPr>
              <w:fldChar w:fldCharType="separate"/>
            </w:r>
            <w:r w:rsidR="008F5BCD" w:rsidRPr="00D0428B">
              <w:rPr>
                <w:b w:val="0"/>
                <w:noProof/>
                <w:sz w:val="24"/>
                <w:szCs w:val="24"/>
              </w:rPr>
              <w:t> </w:t>
            </w:r>
            <w:r w:rsidR="008F5BCD" w:rsidRPr="00D0428B">
              <w:rPr>
                <w:b w:val="0"/>
                <w:noProof/>
                <w:sz w:val="24"/>
                <w:szCs w:val="24"/>
              </w:rPr>
              <w:t> </w:t>
            </w:r>
            <w:r w:rsidR="008F5BCD" w:rsidRPr="00D0428B">
              <w:rPr>
                <w:b w:val="0"/>
                <w:noProof/>
                <w:sz w:val="24"/>
                <w:szCs w:val="24"/>
              </w:rPr>
              <w:t> </w:t>
            </w:r>
            <w:r w:rsidR="008F5BCD" w:rsidRPr="00D0428B">
              <w:rPr>
                <w:b w:val="0"/>
                <w:noProof/>
                <w:sz w:val="24"/>
                <w:szCs w:val="24"/>
              </w:rPr>
              <w:t> </w:t>
            </w:r>
            <w:r w:rsidR="008F5BCD" w:rsidRPr="00D0428B">
              <w:rPr>
                <w:b w:val="0"/>
                <w:noProof/>
                <w:sz w:val="24"/>
                <w:szCs w:val="24"/>
              </w:rPr>
              <w:t> </w:t>
            </w:r>
            <w:r w:rsidRPr="00D0428B">
              <w:rPr>
                <w:rFonts w:ascii="Bookman Old Style" w:hAnsi="Bookman Old Style"/>
                <w:b w:val="0"/>
                <w:sz w:val="24"/>
                <w:szCs w:val="24"/>
              </w:rPr>
              <w:fldChar w:fldCharType="end"/>
            </w:r>
            <w:bookmarkEnd w:id="5"/>
          </w:p>
        </w:tc>
        <w:tc>
          <w:tcPr>
            <w:tcW w:w="2070" w:type="dxa"/>
            <w:tcBorders>
              <w:bottom w:val="single" w:sz="4" w:space="0" w:color="auto"/>
            </w:tcBorders>
            <w:vAlign w:val="bottom"/>
          </w:tcPr>
          <w:p w:rsidR="00C76039" w:rsidRPr="00D0428B" w:rsidRDefault="00784E26" w:rsidP="00440CD8">
            <w:pPr>
              <w:pStyle w:val="FieldText"/>
              <w:rPr>
                <w:rFonts w:ascii="Bookman Old Style" w:hAnsi="Bookman Old Style"/>
                <w:b w:val="0"/>
                <w:sz w:val="24"/>
                <w:szCs w:val="24"/>
              </w:rPr>
            </w:pPr>
            <w:r w:rsidRPr="00D0428B">
              <w:rPr>
                <w:rFonts w:ascii="Bookman Old Style" w:hAnsi="Bookman Old Style"/>
                <w:b w:val="0"/>
                <w:sz w:val="24"/>
                <w:szCs w:val="24"/>
              </w:rPr>
              <w:fldChar w:fldCharType="begin">
                <w:ffData>
                  <w:name w:val="Text9"/>
                  <w:enabled/>
                  <w:calcOnExit w:val="0"/>
                  <w:textInput/>
                </w:ffData>
              </w:fldChar>
            </w:r>
            <w:bookmarkStart w:id="6" w:name="Text9"/>
            <w:r w:rsidR="008F5BCD" w:rsidRPr="00D0428B">
              <w:rPr>
                <w:rFonts w:ascii="Bookman Old Style" w:hAnsi="Bookman Old Style"/>
                <w:b w:val="0"/>
                <w:sz w:val="24"/>
                <w:szCs w:val="24"/>
              </w:rPr>
              <w:instrText xml:space="preserve"> FORMTEXT </w:instrText>
            </w:r>
            <w:r w:rsidRPr="00D0428B">
              <w:rPr>
                <w:rFonts w:ascii="Bookman Old Style" w:hAnsi="Bookman Old Style"/>
                <w:b w:val="0"/>
                <w:sz w:val="24"/>
                <w:szCs w:val="24"/>
              </w:rPr>
            </w:r>
            <w:r w:rsidRPr="00D0428B">
              <w:rPr>
                <w:rFonts w:ascii="Bookman Old Style" w:hAnsi="Bookman Old Style"/>
                <w:b w:val="0"/>
                <w:sz w:val="24"/>
                <w:szCs w:val="24"/>
              </w:rPr>
              <w:fldChar w:fldCharType="separate"/>
            </w:r>
            <w:r w:rsidR="008F5BCD" w:rsidRPr="00D0428B">
              <w:rPr>
                <w:b w:val="0"/>
                <w:noProof/>
                <w:sz w:val="24"/>
                <w:szCs w:val="24"/>
              </w:rPr>
              <w:t> </w:t>
            </w:r>
            <w:r w:rsidR="008F5BCD" w:rsidRPr="00D0428B">
              <w:rPr>
                <w:b w:val="0"/>
                <w:noProof/>
                <w:sz w:val="24"/>
                <w:szCs w:val="24"/>
              </w:rPr>
              <w:t> </w:t>
            </w:r>
            <w:r w:rsidR="008F5BCD" w:rsidRPr="00D0428B">
              <w:rPr>
                <w:b w:val="0"/>
                <w:noProof/>
                <w:sz w:val="24"/>
                <w:szCs w:val="24"/>
              </w:rPr>
              <w:t> </w:t>
            </w:r>
            <w:r w:rsidR="008F5BCD" w:rsidRPr="00D0428B">
              <w:rPr>
                <w:b w:val="0"/>
                <w:noProof/>
                <w:sz w:val="24"/>
                <w:szCs w:val="24"/>
              </w:rPr>
              <w:t> </w:t>
            </w:r>
            <w:r w:rsidR="008F5BCD" w:rsidRPr="00D0428B">
              <w:rPr>
                <w:b w:val="0"/>
                <w:noProof/>
                <w:sz w:val="24"/>
                <w:szCs w:val="24"/>
              </w:rPr>
              <w:t> </w:t>
            </w:r>
            <w:r w:rsidRPr="00D0428B">
              <w:rPr>
                <w:rFonts w:ascii="Bookman Old Style" w:hAnsi="Bookman Old Style"/>
                <w:b w:val="0"/>
                <w:sz w:val="24"/>
                <w:szCs w:val="24"/>
              </w:rPr>
              <w:fldChar w:fldCharType="end"/>
            </w:r>
            <w:bookmarkEnd w:id="6"/>
          </w:p>
        </w:tc>
      </w:tr>
      <w:tr w:rsidR="0019395E" w:rsidRPr="00D0428B">
        <w:trPr>
          <w:trHeight w:val="144"/>
          <w:jc w:val="center"/>
        </w:trPr>
        <w:tc>
          <w:tcPr>
            <w:tcW w:w="7371" w:type="dxa"/>
            <w:gridSpan w:val="9"/>
            <w:vAlign w:val="bottom"/>
          </w:tcPr>
          <w:p w:rsidR="0019395E" w:rsidRPr="00D0428B" w:rsidRDefault="0019395E" w:rsidP="0019395E">
            <w:pPr>
              <w:pStyle w:val="BodyText2"/>
              <w:rPr>
                <w:rFonts w:ascii="Bookman Old Style" w:hAnsi="Bookman Old Style"/>
                <w:sz w:val="24"/>
                <w:szCs w:val="24"/>
              </w:rPr>
            </w:pPr>
            <w:r w:rsidRPr="00D0428B">
              <w:rPr>
                <w:rFonts w:ascii="Bookman Old Style" w:hAnsi="Bookman Old Style"/>
                <w:sz w:val="24"/>
                <w:szCs w:val="24"/>
              </w:rPr>
              <w:tab/>
            </w:r>
            <w:r w:rsidR="00916079" w:rsidRPr="00D0428B">
              <w:rPr>
                <w:rFonts w:ascii="Bookman Old Style" w:hAnsi="Bookman Old Style"/>
                <w:sz w:val="24"/>
                <w:szCs w:val="24"/>
              </w:rPr>
              <w:t xml:space="preserve">   </w:t>
            </w:r>
            <w:r w:rsidRPr="00D0428B">
              <w:rPr>
                <w:rFonts w:ascii="Bookman Old Style" w:hAnsi="Bookman Old Style"/>
                <w:sz w:val="24"/>
                <w:szCs w:val="24"/>
              </w:rPr>
              <w:t>City</w:t>
            </w:r>
          </w:p>
        </w:tc>
        <w:tc>
          <w:tcPr>
            <w:tcW w:w="1341" w:type="dxa"/>
            <w:gridSpan w:val="2"/>
            <w:tcBorders>
              <w:top w:val="single" w:sz="4" w:space="0" w:color="auto"/>
            </w:tcBorders>
          </w:tcPr>
          <w:p w:rsidR="0019395E" w:rsidRPr="00D0428B" w:rsidRDefault="00213E0A" w:rsidP="007F3D5B">
            <w:pPr>
              <w:pStyle w:val="BodyText2"/>
              <w:rPr>
                <w:rFonts w:ascii="Bookman Old Style" w:hAnsi="Bookman Old Style"/>
                <w:sz w:val="24"/>
                <w:szCs w:val="24"/>
              </w:rPr>
            </w:pPr>
            <w:r w:rsidRPr="00D0428B">
              <w:rPr>
                <w:rFonts w:ascii="Bookman Old Style" w:hAnsi="Bookman Old Style"/>
                <w:sz w:val="24"/>
                <w:szCs w:val="24"/>
              </w:rPr>
              <w:t>Province</w:t>
            </w:r>
          </w:p>
        </w:tc>
        <w:tc>
          <w:tcPr>
            <w:tcW w:w="2070" w:type="dxa"/>
          </w:tcPr>
          <w:p w:rsidR="0019395E" w:rsidRPr="00D0428B" w:rsidRDefault="00213E0A" w:rsidP="00213E0A">
            <w:pPr>
              <w:pStyle w:val="BodyText2"/>
              <w:rPr>
                <w:rFonts w:ascii="Bookman Old Style" w:hAnsi="Bookman Old Style"/>
                <w:sz w:val="24"/>
                <w:szCs w:val="24"/>
              </w:rPr>
            </w:pPr>
            <w:r w:rsidRPr="00D0428B">
              <w:rPr>
                <w:rFonts w:ascii="Bookman Old Style" w:hAnsi="Bookman Old Style"/>
                <w:sz w:val="24"/>
                <w:szCs w:val="24"/>
              </w:rPr>
              <w:t>Postal Code</w:t>
            </w:r>
          </w:p>
        </w:tc>
      </w:tr>
      <w:tr w:rsidR="00213E0A" w:rsidRPr="00D0428B" w:rsidTr="00E34173">
        <w:trPr>
          <w:trHeight w:val="639"/>
          <w:jc w:val="center"/>
        </w:trPr>
        <w:tc>
          <w:tcPr>
            <w:tcW w:w="1341" w:type="dxa"/>
            <w:vAlign w:val="bottom"/>
          </w:tcPr>
          <w:p w:rsidR="00213E0A" w:rsidRPr="00D0428B" w:rsidRDefault="00213E0A" w:rsidP="00916079">
            <w:pPr>
              <w:pStyle w:val="BodyText"/>
              <w:rPr>
                <w:rFonts w:ascii="Bookman Old Style" w:hAnsi="Bookman Old Style"/>
                <w:b/>
                <w:sz w:val="24"/>
                <w:szCs w:val="24"/>
              </w:rPr>
            </w:pPr>
            <w:r w:rsidRPr="00D0428B">
              <w:rPr>
                <w:rFonts w:ascii="Bookman Old Style" w:hAnsi="Bookman Old Style"/>
                <w:b/>
                <w:sz w:val="24"/>
                <w:szCs w:val="24"/>
              </w:rPr>
              <w:t xml:space="preserve">Phone </w:t>
            </w:r>
            <w:r w:rsidR="00916079" w:rsidRPr="00D0428B">
              <w:rPr>
                <w:rFonts w:ascii="Bookman Old Style" w:hAnsi="Bookman Old Style"/>
                <w:b/>
                <w:sz w:val="24"/>
                <w:szCs w:val="24"/>
              </w:rPr>
              <w:t>#:</w:t>
            </w:r>
          </w:p>
        </w:tc>
        <w:tc>
          <w:tcPr>
            <w:tcW w:w="972" w:type="dxa"/>
            <w:vAlign w:val="bottom"/>
          </w:tcPr>
          <w:p w:rsidR="00213E0A" w:rsidRPr="00D0428B" w:rsidRDefault="00213E0A" w:rsidP="00682C69">
            <w:pPr>
              <w:pStyle w:val="FieldText"/>
              <w:rPr>
                <w:rFonts w:ascii="Bookman Old Style" w:hAnsi="Bookman Old Style"/>
                <w:b w:val="0"/>
                <w:sz w:val="24"/>
                <w:szCs w:val="24"/>
              </w:rPr>
            </w:pPr>
            <w:r w:rsidRPr="00D0428B">
              <w:rPr>
                <w:rFonts w:ascii="Bookman Old Style" w:hAnsi="Bookman Old Style"/>
                <w:b w:val="0"/>
                <w:sz w:val="24"/>
                <w:szCs w:val="24"/>
              </w:rPr>
              <w:t>Home:</w:t>
            </w:r>
          </w:p>
        </w:tc>
        <w:tc>
          <w:tcPr>
            <w:tcW w:w="3168" w:type="dxa"/>
            <w:gridSpan w:val="4"/>
            <w:tcBorders>
              <w:bottom w:val="single" w:sz="4" w:space="0" w:color="000000"/>
            </w:tcBorders>
            <w:vAlign w:val="bottom"/>
          </w:tcPr>
          <w:p w:rsidR="00213E0A" w:rsidRPr="00D0428B" w:rsidRDefault="00213E0A" w:rsidP="00682C69">
            <w:pPr>
              <w:pStyle w:val="FieldText"/>
              <w:rPr>
                <w:rFonts w:ascii="Bookman Old Style" w:hAnsi="Bookman Old Style"/>
                <w:sz w:val="24"/>
                <w:szCs w:val="24"/>
              </w:rPr>
            </w:pPr>
            <w:r w:rsidRPr="00D0428B">
              <w:rPr>
                <w:rFonts w:ascii="Bookman Old Style" w:hAnsi="Bookman Old Style"/>
                <w:sz w:val="24"/>
                <w:szCs w:val="24"/>
              </w:rPr>
              <w:t>(</w:t>
            </w:r>
            <w:r w:rsidR="00784E26" w:rsidRPr="00D0428B">
              <w:rPr>
                <w:rFonts w:ascii="Bookman Old Style" w:hAnsi="Bookman Old Style"/>
                <w:b w:val="0"/>
                <w:sz w:val="24"/>
                <w:szCs w:val="24"/>
              </w:rPr>
              <w:fldChar w:fldCharType="begin">
                <w:ffData>
                  <w:name w:val="Text10"/>
                  <w:enabled/>
                  <w:calcOnExit w:val="0"/>
                  <w:textInput/>
                </w:ffData>
              </w:fldChar>
            </w:r>
            <w:bookmarkStart w:id="7" w:name="Text10"/>
            <w:r w:rsidRPr="00D0428B">
              <w:rPr>
                <w:rFonts w:ascii="Bookman Old Style" w:hAnsi="Bookman Old Style"/>
                <w:b w:val="0"/>
                <w:sz w:val="24"/>
                <w:szCs w:val="24"/>
              </w:rPr>
              <w:instrText xml:space="preserve"> FORMTEXT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separate"/>
            </w:r>
            <w:r w:rsidRPr="00D0428B">
              <w:rPr>
                <w:b w:val="0"/>
                <w:noProof/>
                <w:sz w:val="24"/>
                <w:szCs w:val="24"/>
              </w:rPr>
              <w:t> </w:t>
            </w:r>
            <w:r w:rsidRPr="00D0428B">
              <w:rPr>
                <w:b w:val="0"/>
                <w:noProof/>
                <w:sz w:val="24"/>
                <w:szCs w:val="24"/>
              </w:rPr>
              <w:t> </w:t>
            </w:r>
            <w:r w:rsidRPr="00D0428B">
              <w:rPr>
                <w:b w:val="0"/>
                <w:noProof/>
                <w:sz w:val="24"/>
                <w:szCs w:val="24"/>
              </w:rPr>
              <w:t> </w:t>
            </w:r>
            <w:r w:rsidRPr="00D0428B">
              <w:rPr>
                <w:b w:val="0"/>
                <w:noProof/>
                <w:sz w:val="24"/>
                <w:szCs w:val="24"/>
              </w:rPr>
              <w:t> </w:t>
            </w:r>
            <w:r w:rsidRPr="00D0428B">
              <w:rPr>
                <w:b w:val="0"/>
                <w:noProof/>
                <w:sz w:val="24"/>
                <w:szCs w:val="24"/>
              </w:rPr>
              <w:t> </w:t>
            </w:r>
            <w:r w:rsidR="00784E26" w:rsidRPr="00D0428B">
              <w:rPr>
                <w:rFonts w:ascii="Bookman Old Style" w:hAnsi="Bookman Old Style"/>
                <w:b w:val="0"/>
                <w:sz w:val="24"/>
                <w:szCs w:val="24"/>
              </w:rPr>
              <w:fldChar w:fldCharType="end"/>
            </w:r>
            <w:bookmarkEnd w:id="7"/>
            <w:r w:rsidRPr="00D0428B">
              <w:rPr>
                <w:rFonts w:ascii="Bookman Old Style" w:hAnsi="Bookman Old Style"/>
                <w:sz w:val="24"/>
                <w:szCs w:val="24"/>
              </w:rPr>
              <w:t xml:space="preserve">) </w:t>
            </w:r>
            <w:r w:rsidR="00784E26" w:rsidRPr="00D0428B">
              <w:rPr>
                <w:rFonts w:ascii="Bookman Old Style" w:hAnsi="Bookman Old Style"/>
                <w:b w:val="0"/>
                <w:sz w:val="24"/>
                <w:szCs w:val="24"/>
              </w:rPr>
              <w:fldChar w:fldCharType="begin">
                <w:ffData>
                  <w:name w:val="Text11"/>
                  <w:enabled/>
                  <w:calcOnExit w:val="0"/>
                  <w:textInput/>
                </w:ffData>
              </w:fldChar>
            </w:r>
            <w:bookmarkStart w:id="8" w:name="Text11"/>
            <w:r w:rsidRPr="00D0428B">
              <w:rPr>
                <w:rFonts w:ascii="Bookman Old Style" w:hAnsi="Bookman Old Style"/>
                <w:b w:val="0"/>
                <w:sz w:val="24"/>
                <w:szCs w:val="24"/>
              </w:rPr>
              <w:instrText xml:space="preserve"> FORMTEXT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separate"/>
            </w:r>
            <w:r w:rsidRPr="00D0428B">
              <w:rPr>
                <w:b w:val="0"/>
                <w:noProof/>
                <w:sz w:val="24"/>
                <w:szCs w:val="24"/>
              </w:rPr>
              <w:t> </w:t>
            </w:r>
            <w:r w:rsidRPr="00D0428B">
              <w:rPr>
                <w:b w:val="0"/>
                <w:noProof/>
                <w:sz w:val="24"/>
                <w:szCs w:val="24"/>
              </w:rPr>
              <w:t> </w:t>
            </w:r>
            <w:r w:rsidRPr="00D0428B">
              <w:rPr>
                <w:b w:val="0"/>
                <w:noProof/>
                <w:sz w:val="24"/>
                <w:szCs w:val="24"/>
              </w:rPr>
              <w:t> </w:t>
            </w:r>
            <w:r w:rsidRPr="00D0428B">
              <w:rPr>
                <w:b w:val="0"/>
                <w:noProof/>
                <w:sz w:val="24"/>
                <w:szCs w:val="24"/>
              </w:rPr>
              <w:t> </w:t>
            </w:r>
            <w:r w:rsidRPr="00D0428B">
              <w:rPr>
                <w:b w:val="0"/>
                <w:noProof/>
                <w:sz w:val="24"/>
                <w:szCs w:val="24"/>
              </w:rPr>
              <w:t> </w:t>
            </w:r>
            <w:r w:rsidR="00784E26" w:rsidRPr="00D0428B">
              <w:rPr>
                <w:rFonts w:ascii="Bookman Old Style" w:hAnsi="Bookman Old Style"/>
                <w:b w:val="0"/>
                <w:sz w:val="24"/>
                <w:szCs w:val="24"/>
              </w:rPr>
              <w:fldChar w:fldCharType="end"/>
            </w:r>
            <w:bookmarkEnd w:id="8"/>
          </w:p>
        </w:tc>
        <w:tc>
          <w:tcPr>
            <w:tcW w:w="1242" w:type="dxa"/>
            <w:gridSpan w:val="2"/>
            <w:vAlign w:val="bottom"/>
          </w:tcPr>
          <w:p w:rsidR="00213E0A" w:rsidRPr="00D0428B" w:rsidRDefault="00233E61" w:rsidP="00440CD8">
            <w:pPr>
              <w:pStyle w:val="BodyText"/>
              <w:rPr>
                <w:rFonts w:ascii="Bookman Old Style" w:hAnsi="Bookman Old Style"/>
                <w:sz w:val="24"/>
                <w:szCs w:val="24"/>
              </w:rPr>
            </w:pPr>
            <w:r w:rsidRPr="00D0428B">
              <w:rPr>
                <w:rFonts w:ascii="Bookman Old Style" w:hAnsi="Bookman Old Style"/>
                <w:sz w:val="24"/>
                <w:szCs w:val="24"/>
              </w:rPr>
              <w:t xml:space="preserve"> </w:t>
            </w:r>
            <w:r w:rsidR="00213E0A" w:rsidRPr="00D0428B">
              <w:rPr>
                <w:rFonts w:ascii="Bookman Old Style" w:hAnsi="Bookman Old Style"/>
                <w:sz w:val="24"/>
                <w:szCs w:val="24"/>
              </w:rPr>
              <w:t>Work:</w:t>
            </w:r>
          </w:p>
        </w:tc>
        <w:tc>
          <w:tcPr>
            <w:tcW w:w="4059" w:type="dxa"/>
            <w:gridSpan w:val="4"/>
            <w:tcBorders>
              <w:bottom w:val="single" w:sz="4" w:space="0" w:color="000000"/>
            </w:tcBorders>
            <w:vAlign w:val="bottom"/>
          </w:tcPr>
          <w:p w:rsidR="00213E0A" w:rsidRPr="00D0428B" w:rsidRDefault="00213E0A" w:rsidP="00440CD8">
            <w:pPr>
              <w:pStyle w:val="FieldText"/>
              <w:rPr>
                <w:rFonts w:ascii="Bookman Old Style" w:hAnsi="Bookman Old Style"/>
                <w:sz w:val="24"/>
                <w:szCs w:val="24"/>
              </w:rPr>
            </w:pPr>
            <w:r w:rsidRPr="00D0428B">
              <w:rPr>
                <w:rFonts w:ascii="Bookman Old Style" w:hAnsi="Bookman Old Style"/>
                <w:sz w:val="24"/>
                <w:szCs w:val="24"/>
              </w:rPr>
              <w:t>(</w:t>
            </w:r>
            <w:r w:rsidR="00784E26" w:rsidRPr="00D0428B">
              <w:rPr>
                <w:rFonts w:ascii="Bookman Old Style" w:hAnsi="Bookman Old Style"/>
                <w:b w:val="0"/>
                <w:sz w:val="24"/>
                <w:szCs w:val="24"/>
              </w:rPr>
              <w:fldChar w:fldCharType="begin">
                <w:ffData>
                  <w:name w:val="Text10"/>
                  <w:enabled/>
                  <w:calcOnExit w:val="0"/>
                  <w:textInput/>
                </w:ffData>
              </w:fldChar>
            </w:r>
            <w:r w:rsidRPr="00D0428B">
              <w:rPr>
                <w:rFonts w:ascii="Bookman Old Style" w:hAnsi="Bookman Old Style"/>
                <w:b w:val="0"/>
                <w:sz w:val="24"/>
                <w:szCs w:val="24"/>
              </w:rPr>
              <w:instrText xml:space="preserve"> FORMTEXT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separate"/>
            </w:r>
            <w:r w:rsidRPr="00D0428B">
              <w:rPr>
                <w:b w:val="0"/>
                <w:noProof/>
                <w:sz w:val="24"/>
                <w:szCs w:val="24"/>
              </w:rPr>
              <w:t> </w:t>
            </w:r>
            <w:r w:rsidRPr="00D0428B">
              <w:rPr>
                <w:b w:val="0"/>
                <w:noProof/>
                <w:sz w:val="24"/>
                <w:szCs w:val="24"/>
              </w:rPr>
              <w:t> </w:t>
            </w:r>
            <w:r w:rsidRPr="00D0428B">
              <w:rPr>
                <w:b w:val="0"/>
                <w:noProof/>
                <w:sz w:val="24"/>
                <w:szCs w:val="24"/>
              </w:rPr>
              <w:t> </w:t>
            </w:r>
            <w:r w:rsidRPr="00D0428B">
              <w:rPr>
                <w:b w:val="0"/>
                <w:noProof/>
                <w:sz w:val="24"/>
                <w:szCs w:val="24"/>
              </w:rPr>
              <w:t> </w:t>
            </w:r>
            <w:r w:rsidRPr="00D0428B">
              <w:rPr>
                <w:b w:val="0"/>
                <w:noProof/>
                <w:sz w:val="24"/>
                <w:szCs w:val="24"/>
              </w:rPr>
              <w:t> </w:t>
            </w:r>
            <w:r w:rsidR="00784E26" w:rsidRPr="00D0428B">
              <w:rPr>
                <w:rFonts w:ascii="Bookman Old Style" w:hAnsi="Bookman Old Style"/>
                <w:b w:val="0"/>
                <w:sz w:val="24"/>
                <w:szCs w:val="24"/>
              </w:rPr>
              <w:fldChar w:fldCharType="end"/>
            </w:r>
            <w:r w:rsidRPr="00D0428B">
              <w:rPr>
                <w:rFonts w:ascii="Bookman Old Style" w:hAnsi="Bookman Old Style"/>
                <w:sz w:val="24"/>
                <w:szCs w:val="24"/>
              </w:rPr>
              <w:t xml:space="preserve">) </w:t>
            </w:r>
            <w:r w:rsidR="00784E26" w:rsidRPr="00D0428B">
              <w:rPr>
                <w:rFonts w:ascii="Bookman Old Style" w:hAnsi="Bookman Old Style"/>
                <w:b w:val="0"/>
                <w:sz w:val="24"/>
                <w:szCs w:val="24"/>
              </w:rPr>
              <w:fldChar w:fldCharType="begin">
                <w:ffData>
                  <w:name w:val="Text11"/>
                  <w:enabled/>
                  <w:calcOnExit w:val="0"/>
                  <w:textInput/>
                </w:ffData>
              </w:fldChar>
            </w:r>
            <w:r w:rsidRPr="00D0428B">
              <w:rPr>
                <w:rFonts w:ascii="Bookman Old Style" w:hAnsi="Bookman Old Style"/>
                <w:b w:val="0"/>
                <w:sz w:val="24"/>
                <w:szCs w:val="24"/>
              </w:rPr>
              <w:instrText xml:space="preserve"> FORMTEXT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separate"/>
            </w:r>
            <w:r w:rsidRPr="00D0428B">
              <w:rPr>
                <w:b w:val="0"/>
                <w:noProof/>
                <w:sz w:val="24"/>
                <w:szCs w:val="24"/>
              </w:rPr>
              <w:t> </w:t>
            </w:r>
            <w:r w:rsidRPr="00D0428B">
              <w:rPr>
                <w:b w:val="0"/>
                <w:noProof/>
                <w:sz w:val="24"/>
                <w:szCs w:val="24"/>
              </w:rPr>
              <w:t> </w:t>
            </w:r>
            <w:r w:rsidRPr="00D0428B">
              <w:rPr>
                <w:b w:val="0"/>
                <w:noProof/>
                <w:sz w:val="24"/>
                <w:szCs w:val="24"/>
              </w:rPr>
              <w:t> </w:t>
            </w:r>
            <w:r w:rsidRPr="00D0428B">
              <w:rPr>
                <w:b w:val="0"/>
                <w:noProof/>
                <w:sz w:val="24"/>
                <w:szCs w:val="24"/>
              </w:rPr>
              <w:t> </w:t>
            </w:r>
            <w:r w:rsidRPr="00D0428B">
              <w:rPr>
                <w:b w:val="0"/>
                <w:noProof/>
                <w:sz w:val="24"/>
                <w:szCs w:val="24"/>
              </w:rPr>
              <w:t> </w:t>
            </w:r>
            <w:r w:rsidR="00784E26" w:rsidRPr="00D0428B">
              <w:rPr>
                <w:rFonts w:ascii="Bookman Old Style" w:hAnsi="Bookman Old Style"/>
                <w:b w:val="0"/>
                <w:sz w:val="24"/>
                <w:szCs w:val="24"/>
              </w:rPr>
              <w:fldChar w:fldCharType="end"/>
            </w:r>
          </w:p>
        </w:tc>
      </w:tr>
      <w:tr w:rsidR="00213E0A" w:rsidRPr="00D0428B" w:rsidTr="00E34173">
        <w:trPr>
          <w:trHeight w:val="539"/>
          <w:jc w:val="center"/>
        </w:trPr>
        <w:tc>
          <w:tcPr>
            <w:tcW w:w="1341" w:type="dxa"/>
            <w:vAlign w:val="bottom"/>
          </w:tcPr>
          <w:p w:rsidR="00213E0A" w:rsidRPr="00D0428B" w:rsidRDefault="00213E0A" w:rsidP="00440CD8">
            <w:pPr>
              <w:pStyle w:val="BodyText"/>
              <w:rPr>
                <w:rFonts w:ascii="Bookman Old Style" w:hAnsi="Bookman Old Style"/>
                <w:sz w:val="24"/>
                <w:szCs w:val="24"/>
              </w:rPr>
            </w:pPr>
          </w:p>
        </w:tc>
        <w:tc>
          <w:tcPr>
            <w:tcW w:w="972" w:type="dxa"/>
            <w:vAlign w:val="bottom"/>
          </w:tcPr>
          <w:p w:rsidR="00213E0A" w:rsidRPr="00D0428B" w:rsidRDefault="00213E0A" w:rsidP="00682C69">
            <w:pPr>
              <w:pStyle w:val="FieldText"/>
              <w:rPr>
                <w:rFonts w:ascii="Bookman Old Style" w:hAnsi="Bookman Old Style"/>
                <w:b w:val="0"/>
                <w:sz w:val="24"/>
                <w:szCs w:val="24"/>
              </w:rPr>
            </w:pPr>
            <w:r w:rsidRPr="00D0428B">
              <w:rPr>
                <w:rFonts w:ascii="Bookman Old Style" w:hAnsi="Bookman Old Style"/>
                <w:b w:val="0"/>
                <w:sz w:val="24"/>
                <w:szCs w:val="24"/>
              </w:rPr>
              <w:t>Cell:</w:t>
            </w:r>
          </w:p>
        </w:tc>
        <w:tc>
          <w:tcPr>
            <w:tcW w:w="3168" w:type="dxa"/>
            <w:gridSpan w:val="4"/>
            <w:tcBorders>
              <w:top w:val="single" w:sz="4" w:space="0" w:color="000000"/>
              <w:bottom w:val="single" w:sz="4" w:space="0" w:color="000000"/>
            </w:tcBorders>
            <w:vAlign w:val="bottom"/>
          </w:tcPr>
          <w:p w:rsidR="00213E0A" w:rsidRPr="00D0428B" w:rsidRDefault="00213E0A" w:rsidP="00682C69">
            <w:pPr>
              <w:pStyle w:val="FieldText"/>
              <w:rPr>
                <w:rFonts w:ascii="Bookman Old Style" w:hAnsi="Bookman Old Style"/>
                <w:sz w:val="24"/>
                <w:szCs w:val="24"/>
              </w:rPr>
            </w:pPr>
            <w:r w:rsidRPr="00D0428B">
              <w:rPr>
                <w:rFonts w:ascii="Bookman Old Style" w:hAnsi="Bookman Old Style"/>
                <w:sz w:val="24"/>
                <w:szCs w:val="24"/>
              </w:rPr>
              <w:t>(</w:t>
            </w:r>
            <w:r w:rsidR="00784E26" w:rsidRPr="00D0428B">
              <w:rPr>
                <w:rFonts w:ascii="Bookman Old Style" w:hAnsi="Bookman Old Style"/>
                <w:b w:val="0"/>
                <w:sz w:val="24"/>
                <w:szCs w:val="24"/>
              </w:rPr>
              <w:fldChar w:fldCharType="begin">
                <w:ffData>
                  <w:name w:val="Text10"/>
                  <w:enabled/>
                  <w:calcOnExit w:val="0"/>
                  <w:textInput/>
                </w:ffData>
              </w:fldChar>
            </w:r>
            <w:r w:rsidRPr="00D0428B">
              <w:rPr>
                <w:rFonts w:ascii="Bookman Old Style" w:hAnsi="Bookman Old Style"/>
                <w:b w:val="0"/>
                <w:sz w:val="24"/>
                <w:szCs w:val="24"/>
              </w:rPr>
              <w:instrText xml:space="preserve"> FORMTEXT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separate"/>
            </w:r>
            <w:r w:rsidRPr="00D0428B">
              <w:rPr>
                <w:b w:val="0"/>
                <w:noProof/>
                <w:sz w:val="24"/>
                <w:szCs w:val="24"/>
              </w:rPr>
              <w:t> </w:t>
            </w:r>
            <w:r w:rsidRPr="00D0428B">
              <w:rPr>
                <w:b w:val="0"/>
                <w:noProof/>
                <w:sz w:val="24"/>
                <w:szCs w:val="24"/>
              </w:rPr>
              <w:t> </w:t>
            </w:r>
            <w:r w:rsidRPr="00D0428B">
              <w:rPr>
                <w:b w:val="0"/>
                <w:noProof/>
                <w:sz w:val="24"/>
                <w:szCs w:val="24"/>
              </w:rPr>
              <w:t> </w:t>
            </w:r>
            <w:r w:rsidRPr="00D0428B">
              <w:rPr>
                <w:b w:val="0"/>
                <w:noProof/>
                <w:sz w:val="24"/>
                <w:szCs w:val="24"/>
              </w:rPr>
              <w:t> </w:t>
            </w:r>
            <w:r w:rsidRPr="00D0428B">
              <w:rPr>
                <w:b w:val="0"/>
                <w:noProof/>
                <w:sz w:val="24"/>
                <w:szCs w:val="24"/>
              </w:rPr>
              <w:t> </w:t>
            </w:r>
            <w:r w:rsidR="00784E26" w:rsidRPr="00D0428B">
              <w:rPr>
                <w:rFonts w:ascii="Bookman Old Style" w:hAnsi="Bookman Old Style"/>
                <w:b w:val="0"/>
                <w:sz w:val="24"/>
                <w:szCs w:val="24"/>
              </w:rPr>
              <w:fldChar w:fldCharType="end"/>
            </w:r>
            <w:r w:rsidRPr="00D0428B">
              <w:rPr>
                <w:rFonts w:ascii="Bookman Old Style" w:hAnsi="Bookman Old Style"/>
                <w:sz w:val="24"/>
                <w:szCs w:val="24"/>
              </w:rPr>
              <w:t xml:space="preserve">) </w:t>
            </w:r>
            <w:r w:rsidR="00784E26" w:rsidRPr="00D0428B">
              <w:rPr>
                <w:rFonts w:ascii="Bookman Old Style" w:hAnsi="Bookman Old Style"/>
                <w:b w:val="0"/>
                <w:sz w:val="24"/>
                <w:szCs w:val="24"/>
              </w:rPr>
              <w:fldChar w:fldCharType="begin">
                <w:ffData>
                  <w:name w:val="Text11"/>
                  <w:enabled/>
                  <w:calcOnExit w:val="0"/>
                  <w:textInput/>
                </w:ffData>
              </w:fldChar>
            </w:r>
            <w:r w:rsidRPr="00D0428B">
              <w:rPr>
                <w:rFonts w:ascii="Bookman Old Style" w:hAnsi="Bookman Old Style"/>
                <w:b w:val="0"/>
                <w:sz w:val="24"/>
                <w:szCs w:val="24"/>
              </w:rPr>
              <w:instrText xml:space="preserve"> FORMTEXT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separate"/>
            </w:r>
            <w:r w:rsidRPr="00D0428B">
              <w:rPr>
                <w:b w:val="0"/>
                <w:noProof/>
                <w:sz w:val="24"/>
                <w:szCs w:val="24"/>
              </w:rPr>
              <w:t> </w:t>
            </w:r>
            <w:r w:rsidRPr="00D0428B">
              <w:rPr>
                <w:b w:val="0"/>
                <w:noProof/>
                <w:sz w:val="24"/>
                <w:szCs w:val="24"/>
              </w:rPr>
              <w:t> </w:t>
            </w:r>
            <w:r w:rsidRPr="00D0428B">
              <w:rPr>
                <w:b w:val="0"/>
                <w:noProof/>
                <w:sz w:val="24"/>
                <w:szCs w:val="24"/>
              </w:rPr>
              <w:t> </w:t>
            </w:r>
            <w:r w:rsidRPr="00D0428B">
              <w:rPr>
                <w:b w:val="0"/>
                <w:noProof/>
                <w:sz w:val="24"/>
                <w:szCs w:val="24"/>
              </w:rPr>
              <w:t> </w:t>
            </w:r>
            <w:r w:rsidRPr="00D0428B">
              <w:rPr>
                <w:b w:val="0"/>
                <w:noProof/>
                <w:sz w:val="24"/>
                <w:szCs w:val="24"/>
              </w:rPr>
              <w:t> </w:t>
            </w:r>
            <w:r w:rsidR="00784E26" w:rsidRPr="00D0428B">
              <w:rPr>
                <w:rFonts w:ascii="Bookman Old Style" w:hAnsi="Bookman Old Style"/>
                <w:b w:val="0"/>
                <w:sz w:val="24"/>
                <w:szCs w:val="24"/>
              </w:rPr>
              <w:fldChar w:fldCharType="end"/>
            </w:r>
          </w:p>
        </w:tc>
        <w:tc>
          <w:tcPr>
            <w:tcW w:w="1242" w:type="dxa"/>
            <w:gridSpan w:val="2"/>
            <w:vAlign w:val="bottom"/>
          </w:tcPr>
          <w:p w:rsidR="00213E0A" w:rsidRPr="00D0428B" w:rsidRDefault="00233E61" w:rsidP="00213E0A">
            <w:pPr>
              <w:pStyle w:val="BodyText"/>
              <w:rPr>
                <w:rFonts w:ascii="Bookman Old Style" w:hAnsi="Bookman Old Style"/>
                <w:sz w:val="24"/>
                <w:szCs w:val="24"/>
              </w:rPr>
            </w:pPr>
            <w:r w:rsidRPr="00D0428B">
              <w:rPr>
                <w:rFonts w:ascii="Bookman Old Style" w:hAnsi="Bookman Old Style"/>
                <w:sz w:val="24"/>
                <w:szCs w:val="24"/>
              </w:rPr>
              <w:t xml:space="preserve"> </w:t>
            </w:r>
            <w:r w:rsidR="00213E0A" w:rsidRPr="00D0428B">
              <w:rPr>
                <w:rFonts w:ascii="Bookman Old Style" w:hAnsi="Bookman Old Style"/>
                <w:sz w:val="24"/>
                <w:szCs w:val="24"/>
              </w:rPr>
              <w:t xml:space="preserve">E-mail: </w:t>
            </w:r>
          </w:p>
        </w:tc>
        <w:tc>
          <w:tcPr>
            <w:tcW w:w="4059" w:type="dxa"/>
            <w:gridSpan w:val="4"/>
            <w:tcBorders>
              <w:top w:val="single" w:sz="4" w:space="0" w:color="000000"/>
              <w:bottom w:val="single" w:sz="4" w:space="0" w:color="000000"/>
            </w:tcBorders>
            <w:vAlign w:val="bottom"/>
          </w:tcPr>
          <w:p w:rsidR="00213E0A" w:rsidRPr="00D0428B" w:rsidRDefault="00784E26" w:rsidP="00440CD8">
            <w:pPr>
              <w:pStyle w:val="FieldText"/>
              <w:rPr>
                <w:rFonts w:ascii="Bookman Old Style" w:hAnsi="Bookman Old Style"/>
                <w:b w:val="0"/>
                <w:sz w:val="24"/>
                <w:szCs w:val="24"/>
              </w:rPr>
            </w:pPr>
            <w:r w:rsidRPr="00D0428B">
              <w:rPr>
                <w:rFonts w:ascii="Bookman Old Style" w:hAnsi="Bookman Old Style"/>
                <w:b w:val="0"/>
                <w:sz w:val="24"/>
                <w:szCs w:val="24"/>
              </w:rPr>
              <w:fldChar w:fldCharType="begin">
                <w:ffData>
                  <w:name w:val="Text12"/>
                  <w:enabled/>
                  <w:calcOnExit w:val="0"/>
                  <w:textInput/>
                </w:ffData>
              </w:fldChar>
            </w:r>
            <w:r w:rsidR="00213E0A" w:rsidRPr="00D0428B">
              <w:rPr>
                <w:rFonts w:ascii="Bookman Old Style" w:hAnsi="Bookman Old Style"/>
                <w:b w:val="0"/>
                <w:sz w:val="24"/>
                <w:szCs w:val="24"/>
              </w:rPr>
              <w:instrText xml:space="preserve"> FORMTEXT </w:instrText>
            </w:r>
            <w:r w:rsidRPr="00D0428B">
              <w:rPr>
                <w:rFonts w:ascii="Bookman Old Style" w:hAnsi="Bookman Old Style"/>
                <w:b w:val="0"/>
                <w:sz w:val="24"/>
                <w:szCs w:val="24"/>
              </w:rPr>
            </w:r>
            <w:r w:rsidRPr="00D0428B">
              <w:rPr>
                <w:rFonts w:ascii="Bookman Old Style" w:hAnsi="Bookman Old Style"/>
                <w:b w:val="0"/>
                <w:sz w:val="24"/>
                <w:szCs w:val="24"/>
              </w:rPr>
              <w:fldChar w:fldCharType="separate"/>
            </w:r>
            <w:r w:rsidR="00213E0A" w:rsidRPr="00D0428B">
              <w:rPr>
                <w:b w:val="0"/>
                <w:noProof/>
                <w:sz w:val="24"/>
                <w:szCs w:val="24"/>
              </w:rPr>
              <w:t> </w:t>
            </w:r>
            <w:r w:rsidR="00213E0A" w:rsidRPr="00D0428B">
              <w:rPr>
                <w:b w:val="0"/>
                <w:noProof/>
                <w:sz w:val="24"/>
                <w:szCs w:val="24"/>
              </w:rPr>
              <w:t> </w:t>
            </w:r>
            <w:r w:rsidR="00213E0A" w:rsidRPr="00D0428B">
              <w:rPr>
                <w:b w:val="0"/>
                <w:noProof/>
                <w:sz w:val="24"/>
                <w:szCs w:val="24"/>
              </w:rPr>
              <w:t> </w:t>
            </w:r>
            <w:r w:rsidR="00213E0A" w:rsidRPr="00D0428B">
              <w:rPr>
                <w:b w:val="0"/>
                <w:noProof/>
                <w:sz w:val="24"/>
                <w:szCs w:val="24"/>
              </w:rPr>
              <w:t> </w:t>
            </w:r>
            <w:r w:rsidR="00213E0A" w:rsidRPr="00D0428B">
              <w:rPr>
                <w:b w:val="0"/>
                <w:noProof/>
                <w:sz w:val="24"/>
                <w:szCs w:val="24"/>
              </w:rPr>
              <w:t> </w:t>
            </w:r>
            <w:r w:rsidRPr="00D0428B">
              <w:rPr>
                <w:rFonts w:ascii="Bookman Old Style" w:hAnsi="Bookman Old Style"/>
                <w:b w:val="0"/>
                <w:sz w:val="24"/>
                <w:szCs w:val="24"/>
              </w:rPr>
              <w:fldChar w:fldCharType="end"/>
            </w:r>
          </w:p>
        </w:tc>
      </w:tr>
      <w:tr w:rsidR="00213E0A" w:rsidRPr="00D0428B" w:rsidTr="00E34173">
        <w:trPr>
          <w:trHeight w:val="611"/>
          <w:jc w:val="center"/>
        </w:trPr>
        <w:tc>
          <w:tcPr>
            <w:tcW w:w="4113" w:type="dxa"/>
            <w:gridSpan w:val="4"/>
            <w:vAlign w:val="bottom"/>
          </w:tcPr>
          <w:p w:rsidR="00213E0A" w:rsidRPr="00D0428B" w:rsidRDefault="00213E0A" w:rsidP="00440CD8">
            <w:pPr>
              <w:pStyle w:val="BodyText"/>
              <w:rPr>
                <w:rFonts w:ascii="Bookman Old Style" w:hAnsi="Bookman Old Style"/>
                <w:b/>
                <w:sz w:val="24"/>
                <w:szCs w:val="24"/>
              </w:rPr>
            </w:pPr>
            <w:r w:rsidRPr="00D0428B">
              <w:rPr>
                <w:rFonts w:ascii="Bookman Old Style" w:hAnsi="Bookman Old Style"/>
                <w:b/>
                <w:sz w:val="24"/>
                <w:szCs w:val="24"/>
              </w:rPr>
              <w:t>Local No. (if a CUPE member):</w:t>
            </w:r>
          </w:p>
        </w:tc>
        <w:tc>
          <w:tcPr>
            <w:tcW w:w="6669" w:type="dxa"/>
            <w:gridSpan w:val="8"/>
            <w:tcBorders>
              <w:bottom w:val="single" w:sz="4" w:space="0" w:color="000000"/>
            </w:tcBorders>
            <w:vAlign w:val="bottom"/>
          </w:tcPr>
          <w:p w:rsidR="00213E0A" w:rsidRPr="00D0428B" w:rsidRDefault="00784E26" w:rsidP="00682C69">
            <w:pPr>
              <w:pStyle w:val="FieldText"/>
              <w:rPr>
                <w:rFonts w:ascii="Bookman Old Style" w:hAnsi="Bookman Old Style"/>
                <w:b w:val="0"/>
                <w:sz w:val="24"/>
                <w:szCs w:val="24"/>
              </w:rPr>
            </w:pPr>
            <w:r w:rsidRPr="00D0428B">
              <w:rPr>
                <w:rFonts w:ascii="Bookman Old Style" w:hAnsi="Bookman Old Style"/>
                <w:b w:val="0"/>
                <w:sz w:val="24"/>
                <w:szCs w:val="24"/>
              </w:rPr>
              <w:fldChar w:fldCharType="begin">
                <w:ffData>
                  <w:name w:val="Text13"/>
                  <w:enabled/>
                  <w:calcOnExit w:val="0"/>
                  <w:textInput/>
                </w:ffData>
              </w:fldChar>
            </w:r>
            <w:bookmarkStart w:id="9" w:name="Text13"/>
            <w:r w:rsidR="00213E0A" w:rsidRPr="00D0428B">
              <w:rPr>
                <w:rFonts w:ascii="Bookman Old Style" w:hAnsi="Bookman Old Style"/>
                <w:b w:val="0"/>
                <w:sz w:val="24"/>
                <w:szCs w:val="24"/>
              </w:rPr>
              <w:instrText xml:space="preserve"> FORMTEXT </w:instrText>
            </w:r>
            <w:r w:rsidRPr="00D0428B">
              <w:rPr>
                <w:rFonts w:ascii="Bookman Old Style" w:hAnsi="Bookman Old Style"/>
                <w:b w:val="0"/>
                <w:sz w:val="24"/>
                <w:szCs w:val="24"/>
              </w:rPr>
            </w:r>
            <w:r w:rsidRPr="00D0428B">
              <w:rPr>
                <w:rFonts w:ascii="Bookman Old Style" w:hAnsi="Bookman Old Style"/>
                <w:b w:val="0"/>
                <w:sz w:val="24"/>
                <w:szCs w:val="24"/>
              </w:rPr>
              <w:fldChar w:fldCharType="separate"/>
            </w:r>
            <w:r w:rsidR="00213E0A" w:rsidRPr="00D0428B">
              <w:rPr>
                <w:b w:val="0"/>
                <w:noProof/>
                <w:sz w:val="24"/>
                <w:szCs w:val="24"/>
              </w:rPr>
              <w:t> </w:t>
            </w:r>
            <w:r w:rsidR="00213E0A" w:rsidRPr="00D0428B">
              <w:rPr>
                <w:b w:val="0"/>
                <w:noProof/>
                <w:sz w:val="24"/>
                <w:szCs w:val="24"/>
              </w:rPr>
              <w:t> </w:t>
            </w:r>
            <w:r w:rsidR="00213E0A" w:rsidRPr="00D0428B">
              <w:rPr>
                <w:b w:val="0"/>
                <w:noProof/>
                <w:sz w:val="24"/>
                <w:szCs w:val="24"/>
              </w:rPr>
              <w:t> </w:t>
            </w:r>
            <w:r w:rsidR="00213E0A" w:rsidRPr="00D0428B">
              <w:rPr>
                <w:b w:val="0"/>
                <w:noProof/>
                <w:sz w:val="24"/>
                <w:szCs w:val="24"/>
              </w:rPr>
              <w:t> </w:t>
            </w:r>
            <w:r w:rsidR="00213E0A" w:rsidRPr="00D0428B">
              <w:rPr>
                <w:b w:val="0"/>
                <w:noProof/>
                <w:sz w:val="24"/>
                <w:szCs w:val="24"/>
              </w:rPr>
              <w:t> </w:t>
            </w:r>
            <w:r w:rsidRPr="00D0428B">
              <w:rPr>
                <w:rFonts w:ascii="Bookman Old Style" w:hAnsi="Bookman Old Style"/>
                <w:b w:val="0"/>
                <w:sz w:val="24"/>
                <w:szCs w:val="24"/>
              </w:rPr>
              <w:fldChar w:fldCharType="end"/>
            </w:r>
            <w:bookmarkEnd w:id="9"/>
          </w:p>
        </w:tc>
      </w:tr>
      <w:tr w:rsidR="00DC67FA" w:rsidRPr="00D0428B" w:rsidTr="00EF4AD9">
        <w:trPr>
          <w:trHeight w:val="575"/>
          <w:jc w:val="center"/>
        </w:trPr>
        <w:tc>
          <w:tcPr>
            <w:tcW w:w="10782" w:type="dxa"/>
            <w:gridSpan w:val="12"/>
            <w:vAlign w:val="bottom"/>
          </w:tcPr>
          <w:p w:rsidR="00DC67FA" w:rsidRPr="00D0428B" w:rsidRDefault="00DC67FA" w:rsidP="00DC67FA">
            <w:pPr>
              <w:pStyle w:val="BodyText"/>
              <w:tabs>
                <w:tab w:val="left" w:pos="3573"/>
              </w:tabs>
              <w:rPr>
                <w:rFonts w:ascii="Bookman Old Style" w:hAnsi="Bookman Old Style"/>
                <w:sz w:val="24"/>
                <w:szCs w:val="24"/>
              </w:rPr>
            </w:pPr>
            <w:r w:rsidRPr="00D0428B">
              <w:rPr>
                <w:rFonts w:ascii="Bookman Old Style" w:hAnsi="Bookman Old Style"/>
                <w:b/>
                <w:sz w:val="24"/>
                <w:szCs w:val="24"/>
              </w:rPr>
              <w:t>Do you have a valid driver’s license:</w:t>
            </w:r>
            <w:r w:rsidRPr="00D0428B">
              <w:rPr>
                <w:rFonts w:ascii="Bookman Old Style" w:hAnsi="Bookman Old Style"/>
                <w:sz w:val="24"/>
                <w:szCs w:val="24"/>
              </w:rPr>
              <w:t xml:space="preserve">            Yes    </w:t>
            </w:r>
            <w:r w:rsidR="00784E26" w:rsidRPr="00D0428B">
              <w:rPr>
                <w:rFonts w:ascii="Bookman Old Style" w:hAnsi="Bookman Old Style"/>
                <w:sz w:val="24"/>
                <w:szCs w:val="24"/>
              </w:rPr>
              <w:fldChar w:fldCharType="begin">
                <w:ffData>
                  <w:name w:val="Check4"/>
                  <w:enabled/>
                  <w:calcOnExit w:val="0"/>
                  <w:checkBox>
                    <w:sizeAuto/>
                    <w:default w:val="0"/>
                  </w:checkBox>
                </w:ffData>
              </w:fldChar>
            </w:r>
            <w:r w:rsidRPr="00D0428B">
              <w:rPr>
                <w:rFonts w:ascii="Bookman Old Style" w:hAnsi="Bookman Old Style"/>
                <w:sz w:val="24"/>
                <w:szCs w:val="24"/>
              </w:rPr>
              <w:instrText xml:space="preserve"> FORMCHECKBOX </w:instrText>
            </w:r>
            <w:r w:rsidR="00784E26" w:rsidRPr="00D0428B">
              <w:rPr>
                <w:rFonts w:ascii="Bookman Old Style" w:hAnsi="Bookman Old Style"/>
                <w:sz w:val="24"/>
                <w:szCs w:val="24"/>
              </w:rPr>
            </w:r>
            <w:r w:rsidR="00784E26" w:rsidRPr="00D0428B">
              <w:rPr>
                <w:rFonts w:ascii="Bookman Old Style" w:hAnsi="Bookman Old Style"/>
                <w:sz w:val="24"/>
                <w:szCs w:val="24"/>
              </w:rPr>
              <w:fldChar w:fldCharType="end"/>
            </w:r>
            <w:r w:rsidRPr="00D0428B">
              <w:rPr>
                <w:rFonts w:ascii="Bookman Old Style" w:hAnsi="Bookman Old Style"/>
                <w:sz w:val="24"/>
                <w:szCs w:val="24"/>
              </w:rPr>
              <w:t xml:space="preserve">                    No     </w:t>
            </w:r>
            <w:r w:rsidR="00784E26" w:rsidRPr="00D0428B">
              <w:rPr>
                <w:rFonts w:ascii="Bookman Old Style" w:hAnsi="Bookman Old Style"/>
                <w:sz w:val="24"/>
                <w:szCs w:val="24"/>
              </w:rPr>
              <w:fldChar w:fldCharType="begin">
                <w:ffData>
                  <w:name w:val="Check4"/>
                  <w:enabled/>
                  <w:calcOnExit w:val="0"/>
                  <w:checkBox>
                    <w:sizeAuto/>
                    <w:default w:val="0"/>
                  </w:checkBox>
                </w:ffData>
              </w:fldChar>
            </w:r>
            <w:r w:rsidRPr="00D0428B">
              <w:rPr>
                <w:rFonts w:ascii="Bookman Old Style" w:hAnsi="Bookman Old Style"/>
                <w:sz w:val="24"/>
                <w:szCs w:val="24"/>
              </w:rPr>
              <w:instrText xml:space="preserve"> FORMCHECKBOX </w:instrText>
            </w:r>
            <w:r w:rsidR="00784E26" w:rsidRPr="00D0428B">
              <w:rPr>
                <w:rFonts w:ascii="Bookman Old Style" w:hAnsi="Bookman Old Style"/>
                <w:sz w:val="24"/>
                <w:szCs w:val="24"/>
              </w:rPr>
            </w:r>
            <w:r w:rsidR="00784E26" w:rsidRPr="00D0428B">
              <w:rPr>
                <w:rFonts w:ascii="Bookman Old Style" w:hAnsi="Bookman Old Style"/>
                <w:sz w:val="24"/>
                <w:szCs w:val="24"/>
              </w:rPr>
              <w:fldChar w:fldCharType="end"/>
            </w:r>
          </w:p>
        </w:tc>
      </w:tr>
      <w:tr w:rsidR="00DC67FA" w:rsidRPr="00D0428B" w:rsidTr="00EF4AD9">
        <w:trPr>
          <w:trHeight w:val="540"/>
          <w:jc w:val="center"/>
        </w:trPr>
        <w:tc>
          <w:tcPr>
            <w:tcW w:w="10782" w:type="dxa"/>
            <w:gridSpan w:val="12"/>
            <w:vAlign w:val="bottom"/>
          </w:tcPr>
          <w:p w:rsidR="00DC67FA" w:rsidRPr="00D0428B" w:rsidRDefault="00DC67FA" w:rsidP="00D0428B">
            <w:pPr>
              <w:pStyle w:val="BodyText"/>
              <w:tabs>
                <w:tab w:val="left" w:pos="3605"/>
              </w:tabs>
              <w:rPr>
                <w:rFonts w:ascii="Bookman Old Style" w:hAnsi="Bookman Old Style"/>
                <w:sz w:val="24"/>
                <w:szCs w:val="24"/>
              </w:rPr>
            </w:pPr>
            <w:r w:rsidRPr="00D0428B">
              <w:rPr>
                <w:rFonts w:ascii="Bookman Old Style" w:hAnsi="Bookman Old Style"/>
                <w:b/>
                <w:sz w:val="24"/>
                <w:szCs w:val="24"/>
              </w:rPr>
              <w:t>Are you willing to relocate:</w:t>
            </w:r>
            <w:r w:rsidRPr="00D0428B">
              <w:rPr>
                <w:rFonts w:ascii="Bookman Old Style" w:hAnsi="Bookman Old Style"/>
                <w:sz w:val="24"/>
                <w:szCs w:val="24"/>
              </w:rPr>
              <w:t xml:space="preserve">                           Yes    </w:t>
            </w:r>
            <w:r w:rsidR="00784E26" w:rsidRPr="00D0428B">
              <w:rPr>
                <w:rFonts w:ascii="Bookman Old Style" w:hAnsi="Bookman Old Style"/>
                <w:sz w:val="24"/>
                <w:szCs w:val="24"/>
              </w:rPr>
              <w:fldChar w:fldCharType="begin">
                <w:ffData>
                  <w:name w:val="Check4"/>
                  <w:enabled/>
                  <w:calcOnExit w:val="0"/>
                  <w:checkBox>
                    <w:sizeAuto/>
                    <w:default w:val="0"/>
                  </w:checkBox>
                </w:ffData>
              </w:fldChar>
            </w:r>
            <w:r w:rsidRPr="00D0428B">
              <w:rPr>
                <w:rFonts w:ascii="Bookman Old Style" w:hAnsi="Bookman Old Style"/>
                <w:sz w:val="24"/>
                <w:szCs w:val="24"/>
              </w:rPr>
              <w:instrText xml:space="preserve"> FORMCHECKBOX </w:instrText>
            </w:r>
            <w:r w:rsidR="00784E26" w:rsidRPr="00D0428B">
              <w:rPr>
                <w:rFonts w:ascii="Bookman Old Style" w:hAnsi="Bookman Old Style"/>
                <w:sz w:val="24"/>
                <w:szCs w:val="24"/>
              </w:rPr>
            </w:r>
            <w:r w:rsidR="00784E26" w:rsidRPr="00D0428B">
              <w:rPr>
                <w:rFonts w:ascii="Bookman Old Style" w:hAnsi="Bookman Old Style"/>
                <w:sz w:val="24"/>
                <w:szCs w:val="24"/>
              </w:rPr>
              <w:fldChar w:fldCharType="end"/>
            </w:r>
            <w:r w:rsidRPr="00D0428B">
              <w:rPr>
                <w:rFonts w:ascii="Bookman Old Style" w:hAnsi="Bookman Old Style"/>
                <w:sz w:val="24"/>
                <w:szCs w:val="24"/>
              </w:rPr>
              <w:t xml:space="preserve">                    No   </w:t>
            </w:r>
            <w:r w:rsidR="00EF4AD9" w:rsidRPr="00D0428B">
              <w:rPr>
                <w:rFonts w:ascii="Bookman Old Style" w:hAnsi="Bookman Old Style"/>
                <w:sz w:val="24"/>
                <w:szCs w:val="24"/>
              </w:rPr>
              <w:t xml:space="preserve"> </w:t>
            </w:r>
            <w:r w:rsidRPr="00D0428B">
              <w:rPr>
                <w:rFonts w:ascii="Bookman Old Style" w:hAnsi="Bookman Old Style"/>
                <w:sz w:val="24"/>
                <w:szCs w:val="24"/>
              </w:rPr>
              <w:t xml:space="preserve"> </w:t>
            </w:r>
            <w:r w:rsidR="00784E26" w:rsidRPr="00D0428B">
              <w:rPr>
                <w:rFonts w:ascii="Bookman Old Style" w:hAnsi="Bookman Old Style"/>
                <w:sz w:val="24"/>
                <w:szCs w:val="24"/>
              </w:rPr>
              <w:fldChar w:fldCharType="begin">
                <w:ffData>
                  <w:name w:val="Check4"/>
                  <w:enabled/>
                  <w:calcOnExit w:val="0"/>
                  <w:checkBox>
                    <w:sizeAuto/>
                    <w:default w:val="0"/>
                  </w:checkBox>
                </w:ffData>
              </w:fldChar>
            </w:r>
            <w:r w:rsidRPr="00D0428B">
              <w:rPr>
                <w:rFonts w:ascii="Bookman Old Style" w:hAnsi="Bookman Old Style"/>
                <w:sz w:val="24"/>
                <w:szCs w:val="24"/>
              </w:rPr>
              <w:instrText xml:space="preserve"> FORMCHECKBOX </w:instrText>
            </w:r>
            <w:r w:rsidR="00784E26" w:rsidRPr="00D0428B">
              <w:rPr>
                <w:rFonts w:ascii="Bookman Old Style" w:hAnsi="Bookman Old Style"/>
                <w:sz w:val="24"/>
                <w:szCs w:val="24"/>
              </w:rPr>
            </w:r>
            <w:r w:rsidR="00784E26" w:rsidRPr="00D0428B">
              <w:rPr>
                <w:rFonts w:ascii="Bookman Old Style" w:hAnsi="Bookman Old Style"/>
                <w:sz w:val="24"/>
                <w:szCs w:val="24"/>
              </w:rPr>
              <w:fldChar w:fldCharType="end"/>
            </w:r>
          </w:p>
        </w:tc>
      </w:tr>
      <w:tr w:rsidR="000F2DF4" w:rsidRPr="00D0428B" w:rsidTr="00EF4AD9">
        <w:trPr>
          <w:trHeight w:val="252"/>
          <w:jc w:val="center"/>
        </w:trPr>
        <w:tc>
          <w:tcPr>
            <w:tcW w:w="10782" w:type="dxa"/>
            <w:gridSpan w:val="12"/>
            <w:vAlign w:val="bottom"/>
          </w:tcPr>
          <w:p w:rsidR="000F2DF4" w:rsidRPr="00D0428B" w:rsidRDefault="000F2DF4" w:rsidP="00682C69">
            <w:pPr>
              <w:pStyle w:val="BodyText"/>
              <w:rPr>
                <w:rFonts w:ascii="Bookman Old Style" w:hAnsi="Bookman Old Style"/>
                <w:sz w:val="22"/>
                <w:szCs w:val="22"/>
              </w:rPr>
            </w:pPr>
          </w:p>
        </w:tc>
      </w:tr>
      <w:tr w:rsidR="000F2DF4" w:rsidRPr="00D0428B" w:rsidTr="00EF4AD9">
        <w:trPr>
          <w:trHeight w:hRule="exact" w:val="450"/>
          <w:jc w:val="center"/>
        </w:trPr>
        <w:tc>
          <w:tcPr>
            <w:tcW w:w="10782" w:type="dxa"/>
            <w:gridSpan w:val="12"/>
            <w:shd w:val="clear" w:color="auto" w:fill="000000"/>
            <w:vAlign w:val="center"/>
          </w:tcPr>
          <w:p w:rsidR="000F2DF4" w:rsidRPr="00D0428B" w:rsidRDefault="00213E0A" w:rsidP="00D6155E">
            <w:pPr>
              <w:pStyle w:val="Heading3"/>
              <w:rPr>
                <w:rFonts w:ascii="Bookman Old Style" w:hAnsi="Bookman Old Style"/>
                <w:sz w:val="26"/>
                <w:szCs w:val="26"/>
              </w:rPr>
            </w:pPr>
            <w:r w:rsidRPr="00D0428B">
              <w:rPr>
                <w:rFonts w:ascii="Bookman Old Style" w:hAnsi="Bookman Old Style"/>
                <w:sz w:val="26"/>
                <w:szCs w:val="26"/>
              </w:rPr>
              <w:t>LANGUAGE AND WORK RELATED SKILLS</w:t>
            </w:r>
          </w:p>
        </w:tc>
      </w:tr>
      <w:tr w:rsidR="005B1F17" w:rsidRPr="00D0428B" w:rsidTr="00DC67FA">
        <w:trPr>
          <w:trHeight w:val="603"/>
          <w:jc w:val="center"/>
        </w:trPr>
        <w:tc>
          <w:tcPr>
            <w:tcW w:w="10782" w:type="dxa"/>
            <w:gridSpan w:val="12"/>
            <w:tcBorders>
              <w:bottom w:val="single" w:sz="4" w:space="0" w:color="000000"/>
            </w:tcBorders>
            <w:vAlign w:val="bottom"/>
          </w:tcPr>
          <w:p w:rsidR="009742B5" w:rsidRPr="00D0428B" w:rsidRDefault="009742B5" w:rsidP="00DC67FA">
            <w:pPr>
              <w:pStyle w:val="FieldText"/>
              <w:rPr>
                <w:rFonts w:ascii="Bookman Old Style" w:hAnsi="Bookman Old Style"/>
                <w:sz w:val="24"/>
                <w:szCs w:val="24"/>
              </w:rPr>
            </w:pPr>
          </w:p>
          <w:p w:rsidR="00DC67FA" w:rsidRPr="00D0428B" w:rsidRDefault="005B1F17" w:rsidP="00DC67FA">
            <w:pPr>
              <w:pStyle w:val="FieldText"/>
              <w:rPr>
                <w:rFonts w:ascii="Bookman Old Style" w:hAnsi="Bookman Old Style"/>
                <w:sz w:val="24"/>
                <w:szCs w:val="24"/>
              </w:rPr>
            </w:pPr>
            <w:r w:rsidRPr="00D0428B">
              <w:rPr>
                <w:rFonts w:ascii="Bookman Old Style" w:hAnsi="Bookman Old Style"/>
                <w:sz w:val="24"/>
                <w:szCs w:val="24"/>
              </w:rPr>
              <w:t>Are you capable of working proficiently in the following language(s)?</w:t>
            </w:r>
          </w:p>
          <w:p w:rsidR="00DC67FA" w:rsidRPr="00D0428B" w:rsidRDefault="00DC67FA" w:rsidP="00DC67FA">
            <w:pPr>
              <w:pStyle w:val="FieldText"/>
              <w:rPr>
                <w:rFonts w:ascii="Bookman Old Style" w:hAnsi="Bookman Old Style"/>
                <w:sz w:val="24"/>
                <w:szCs w:val="24"/>
              </w:rPr>
            </w:pPr>
          </w:p>
        </w:tc>
      </w:tr>
      <w:tr w:rsidR="000F2DF4" w:rsidRPr="00D0428B" w:rsidTr="00D0428B">
        <w:trPr>
          <w:trHeight w:val="432"/>
          <w:jc w:val="center"/>
        </w:trPr>
        <w:tc>
          <w:tcPr>
            <w:tcW w:w="2583" w:type="dxa"/>
            <w:gridSpan w:val="3"/>
            <w:tcBorders>
              <w:top w:val="single" w:sz="4" w:space="0" w:color="000000"/>
              <w:left w:val="single" w:sz="4" w:space="0" w:color="000000"/>
              <w:bottom w:val="single" w:sz="4" w:space="0" w:color="000000"/>
              <w:right w:val="single" w:sz="4" w:space="0" w:color="000000"/>
            </w:tcBorders>
            <w:vAlign w:val="bottom"/>
          </w:tcPr>
          <w:p w:rsidR="000F2DF4" w:rsidRPr="00D0428B" w:rsidRDefault="005B1F17" w:rsidP="00DC67FA">
            <w:pPr>
              <w:pStyle w:val="BodyText"/>
              <w:jc w:val="center"/>
              <w:rPr>
                <w:rFonts w:ascii="Bookman Old Style" w:hAnsi="Bookman Old Style"/>
                <w:b/>
                <w:sz w:val="24"/>
                <w:szCs w:val="24"/>
              </w:rPr>
            </w:pPr>
            <w:r w:rsidRPr="00D0428B">
              <w:rPr>
                <w:rFonts w:ascii="Bookman Old Style" w:hAnsi="Bookman Old Style"/>
                <w:b/>
                <w:sz w:val="24"/>
                <w:szCs w:val="24"/>
              </w:rPr>
              <w:t>Language</w:t>
            </w:r>
          </w:p>
        </w:tc>
        <w:tc>
          <w:tcPr>
            <w:tcW w:w="2700" w:type="dxa"/>
            <w:gridSpan w:val="2"/>
            <w:tcBorders>
              <w:top w:val="single" w:sz="4" w:space="0" w:color="000000"/>
              <w:left w:val="single" w:sz="4" w:space="0" w:color="000000"/>
              <w:bottom w:val="single" w:sz="4" w:space="0" w:color="000000"/>
              <w:right w:val="single" w:sz="4" w:space="0" w:color="000000"/>
            </w:tcBorders>
            <w:vAlign w:val="bottom"/>
          </w:tcPr>
          <w:p w:rsidR="000F2DF4" w:rsidRPr="00D0428B" w:rsidRDefault="00DC67FA" w:rsidP="00DC67FA">
            <w:pPr>
              <w:pStyle w:val="FieldText"/>
              <w:jc w:val="center"/>
              <w:rPr>
                <w:rFonts w:ascii="Bookman Old Style" w:hAnsi="Bookman Old Style"/>
                <w:sz w:val="24"/>
                <w:szCs w:val="24"/>
              </w:rPr>
            </w:pPr>
            <w:r w:rsidRPr="00D0428B">
              <w:rPr>
                <w:rFonts w:ascii="Bookman Old Style" w:hAnsi="Bookman Old Style"/>
                <w:sz w:val="24"/>
                <w:szCs w:val="24"/>
              </w:rPr>
              <w:t>Spoken</w:t>
            </w:r>
          </w:p>
        </w:tc>
        <w:tc>
          <w:tcPr>
            <w:tcW w:w="2790" w:type="dxa"/>
            <w:gridSpan w:val="5"/>
            <w:tcBorders>
              <w:top w:val="single" w:sz="4" w:space="0" w:color="000000"/>
              <w:left w:val="single" w:sz="4" w:space="0" w:color="000000"/>
              <w:bottom w:val="single" w:sz="4" w:space="0" w:color="000000"/>
              <w:right w:val="single" w:sz="4" w:space="0" w:color="000000"/>
            </w:tcBorders>
            <w:vAlign w:val="bottom"/>
          </w:tcPr>
          <w:p w:rsidR="000F2DF4" w:rsidRPr="00D0428B" w:rsidRDefault="00DC67FA" w:rsidP="00DC67FA">
            <w:pPr>
              <w:pStyle w:val="BodyText"/>
              <w:jc w:val="center"/>
              <w:rPr>
                <w:rFonts w:ascii="Bookman Old Style" w:hAnsi="Bookman Old Style"/>
                <w:b/>
                <w:sz w:val="24"/>
                <w:szCs w:val="24"/>
              </w:rPr>
            </w:pPr>
            <w:r w:rsidRPr="00D0428B">
              <w:rPr>
                <w:rFonts w:ascii="Bookman Old Style" w:hAnsi="Bookman Old Style"/>
                <w:b/>
                <w:sz w:val="24"/>
                <w:szCs w:val="24"/>
              </w:rPr>
              <w:t>Read</w:t>
            </w:r>
          </w:p>
        </w:tc>
        <w:tc>
          <w:tcPr>
            <w:tcW w:w="2709" w:type="dxa"/>
            <w:gridSpan w:val="2"/>
            <w:tcBorders>
              <w:top w:val="single" w:sz="4" w:space="0" w:color="000000"/>
              <w:left w:val="single" w:sz="4" w:space="0" w:color="000000"/>
              <w:bottom w:val="single" w:sz="4" w:space="0" w:color="000000"/>
              <w:right w:val="single" w:sz="4" w:space="0" w:color="000000"/>
            </w:tcBorders>
            <w:vAlign w:val="bottom"/>
          </w:tcPr>
          <w:p w:rsidR="000F2DF4" w:rsidRPr="00D0428B" w:rsidRDefault="00DC67FA" w:rsidP="00DC67FA">
            <w:pPr>
              <w:pStyle w:val="FieldText"/>
              <w:jc w:val="center"/>
              <w:rPr>
                <w:rFonts w:ascii="Bookman Old Style" w:hAnsi="Bookman Old Style"/>
                <w:sz w:val="24"/>
                <w:szCs w:val="24"/>
              </w:rPr>
            </w:pPr>
            <w:r w:rsidRPr="00D0428B">
              <w:rPr>
                <w:rFonts w:ascii="Bookman Old Style" w:hAnsi="Bookman Old Style"/>
                <w:sz w:val="24"/>
                <w:szCs w:val="24"/>
              </w:rPr>
              <w:t>Written</w:t>
            </w:r>
          </w:p>
        </w:tc>
      </w:tr>
      <w:tr w:rsidR="005B1F17" w:rsidRPr="00D0428B" w:rsidTr="00D0428B">
        <w:trPr>
          <w:trHeight w:val="432"/>
          <w:jc w:val="center"/>
        </w:trPr>
        <w:tc>
          <w:tcPr>
            <w:tcW w:w="2583" w:type="dxa"/>
            <w:gridSpan w:val="3"/>
            <w:tcBorders>
              <w:top w:val="single" w:sz="4" w:space="0" w:color="000000"/>
              <w:left w:val="single" w:sz="4" w:space="0" w:color="000000"/>
              <w:bottom w:val="single" w:sz="4" w:space="0" w:color="000000"/>
              <w:right w:val="single" w:sz="4" w:space="0" w:color="000000"/>
            </w:tcBorders>
            <w:vAlign w:val="bottom"/>
          </w:tcPr>
          <w:p w:rsidR="005B1F17" w:rsidRPr="00D0428B" w:rsidRDefault="00233E61" w:rsidP="00617C65">
            <w:pPr>
              <w:pStyle w:val="BodyText"/>
              <w:rPr>
                <w:rFonts w:ascii="Bookman Old Style" w:hAnsi="Bookman Old Style"/>
                <w:sz w:val="24"/>
                <w:szCs w:val="24"/>
              </w:rPr>
            </w:pPr>
            <w:r w:rsidRPr="00D0428B">
              <w:rPr>
                <w:rFonts w:ascii="Bookman Old Style" w:hAnsi="Bookman Old Style"/>
                <w:sz w:val="24"/>
                <w:szCs w:val="24"/>
              </w:rPr>
              <w:t xml:space="preserve"> </w:t>
            </w:r>
            <w:r w:rsidR="00DC67FA" w:rsidRPr="00D0428B">
              <w:rPr>
                <w:rFonts w:ascii="Bookman Old Style" w:hAnsi="Bookman Old Style"/>
                <w:sz w:val="24"/>
                <w:szCs w:val="24"/>
              </w:rPr>
              <w:t>English</w:t>
            </w:r>
          </w:p>
        </w:tc>
        <w:tc>
          <w:tcPr>
            <w:tcW w:w="2700" w:type="dxa"/>
            <w:gridSpan w:val="2"/>
            <w:tcBorders>
              <w:top w:val="single" w:sz="4" w:space="0" w:color="000000"/>
              <w:left w:val="single" w:sz="4" w:space="0" w:color="000000"/>
              <w:bottom w:val="single" w:sz="4" w:space="0" w:color="000000"/>
              <w:right w:val="single" w:sz="4" w:space="0" w:color="000000"/>
            </w:tcBorders>
            <w:vAlign w:val="bottom"/>
          </w:tcPr>
          <w:p w:rsidR="005B1F17" w:rsidRPr="00D0428B" w:rsidRDefault="00D0428B" w:rsidP="00D0428B">
            <w:pPr>
              <w:pStyle w:val="FieldText"/>
              <w:rPr>
                <w:rFonts w:ascii="Bookman Old Style" w:hAnsi="Bookman Old Style"/>
                <w:b w:val="0"/>
                <w:sz w:val="24"/>
                <w:szCs w:val="24"/>
              </w:rPr>
            </w:pPr>
            <w:r w:rsidRPr="00D0428B">
              <w:rPr>
                <w:rFonts w:ascii="Bookman Old Style" w:hAnsi="Bookman Old Style"/>
                <w:b w:val="0"/>
                <w:sz w:val="24"/>
                <w:szCs w:val="24"/>
              </w:rPr>
              <w:t xml:space="preserve">Yes   </w:t>
            </w:r>
            <w:r w:rsidR="00784E26" w:rsidRPr="00D0428B">
              <w:rPr>
                <w:rFonts w:ascii="Bookman Old Style" w:hAnsi="Bookman Old Style"/>
                <w:b w:val="0"/>
                <w:sz w:val="24"/>
                <w:szCs w:val="24"/>
              </w:rPr>
              <w:fldChar w:fldCharType="begin">
                <w:ffData>
                  <w:name w:val="Check4"/>
                  <w:enabled/>
                  <w:calcOnExit w:val="0"/>
                  <w:checkBox>
                    <w:sizeAuto/>
                    <w:default w:val="0"/>
                  </w:checkBox>
                </w:ffData>
              </w:fldChar>
            </w:r>
            <w:r w:rsidRPr="00D0428B">
              <w:rPr>
                <w:rFonts w:ascii="Bookman Old Style" w:hAnsi="Bookman Old Style"/>
                <w:b w:val="0"/>
                <w:sz w:val="24"/>
                <w:szCs w:val="24"/>
              </w:rPr>
              <w:instrText xml:space="preserve"> FORMCHECKBOX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end"/>
            </w:r>
            <w:r w:rsidRPr="00D0428B">
              <w:rPr>
                <w:rFonts w:ascii="Bookman Old Style" w:hAnsi="Bookman Old Style"/>
                <w:b w:val="0"/>
                <w:sz w:val="24"/>
                <w:szCs w:val="24"/>
              </w:rPr>
              <w:t xml:space="preserve">    No   </w:t>
            </w:r>
            <w:r w:rsidR="00784E26" w:rsidRPr="00D0428B">
              <w:rPr>
                <w:rFonts w:ascii="Bookman Old Style" w:hAnsi="Bookman Old Style"/>
                <w:b w:val="0"/>
                <w:sz w:val="24"/>
                <w:szCs w:val="24"/>
              </w:rPr>
              <w:fldChar w:fldCharType="begin">
                <w:ffData>
                  <w:name w:val="Check4"/>
                  <w:enabled/>
                  <w:calcOnExit w:val="0"/>
                  <w:checkBox>
                    <w:sizeAuto/>
                    <w:default w:val="0"/>
                  </w:checkBox>
                </w:ffData>
              </w:fldChar>
            </w:r>
            <w:r w:rsidRPr="00D0428B">
              <w:rPr>
                <w:rFonts w:ascii="Bookman Old Style" w:hAnsi="Bookman Old Style"/>
                <w:b w:val="0"/>
                <w:sz w:val="24"/>
                <w:szCs w:val="24"/>
              </w:rPr>
              <w:instrText xml:space="preserve"> FORMCHECKBOX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end"/>
            </w:r>
          </w:p>
        </w:tc>
        <w:tc>
          <w:tcPr>
            <w:tcW w:w="2790" w:type="dxa"/>
            <w:gridSpan w:val="5"/>
            <w:tcBorders>
              <w:top w:val="single" w:sz="4" w:space="0" w:color="000000"/>
              <w:left w:val="single" w:sz="4" w:space="0" w:color="000000"/>
              <w:bottom w:val="single" w:sz="4" w:space="0" w:color="000000"/>
              <w:right w:val="single" w:sz="4" w:space="0" w:color="000000"/>
            </w:tcBorders>
            <w:vAlign w:val="bottom"/>
          </w:tcPr>
          <w:p w:rsidR="005B1F17" w:rsidRPr="00D0428B" w:rsidRDefault="00D0428B" w:rsidP="00DC67FA">
            <w:pPr>
              <w:pStyle w:val="BodyText"/>
              <w:rPr>
                <w:rFonts w:ascii="Bookman Old Style" w:hAnsi="Bookman Old Style"/>
                <w:sz w:val="24"/>
                <w:szCs w:val="24"/>
              </w:rPr>
            </w:pPr>
            <w:r w:rsidRPr="00D0428B">
              <w:rPr>
                <w:rFonts w:ascii="Bookman Old Style" w:hAnsi="Bookman Old Style"/>
                <w:sz w:val="24"/>
                <w:szCs w:val="24"/>
              </w:rPr>
              <w:t xml:space="preserve">Yes   </w:t>
            </w:r>
            <w:r w:rsidR="00784E26" w:rsidRPr="00D0428B">
              <w:rPr>
                <w:rFonts w:ascii="Bookman Old Style" w:hAnsi="Bookman Old Style"/>
                <w:sz w:val="24"/>
                <w:szCs w:val="24"/>
              </w:rPr>
              <w:fldChar w:fldCharType="begin">
                <w:ffData>
                  <w:name w:val="Check4"/>
                  <w:enabled/>
                  <w:calcOnExit w:val="0"/>
                  <w:checkBox>
                    <w:sizeAuto/>
                    <w:default w:val="0"/>
                  </w:checkBox>
                </w:ffData>
              </w:fldChar>
            </w:r>
            <w:r w:rsidRPr="00D0428B">
              <w:rPr>
                <w:rFonts w:ascii="Bookman Old Style" w:hAnsi="Bookman Old Style"/>
                <w:sz w:val="24"/>
                <w:szCs w:val="24"/>
              </w:rPr>
              <w:instrText xml:space="preserve"> FORMCHECKBOX </w:instrText>
            </w:r>
            <w:r w:rsidR="00784E26" w:rsidRPr="00D0428B">
              <w:rPr>
                <w:rFonts w:ascii="Bookman Old Style" w:hAnsi="Bookman Old Style"/>
                <w:sz w:val="24"/>
                <w:szCs w:val="24"/>
              </w:rPr>
            </w:r>
            <w:r w:rsidR="00784E26" w:rsidRPr="00D0428B">
              <w:rPr>
                <w:rFonts w:ascii="Bookman Old Style" w:hAnsi="Bookman Old Style"/>
                <w:sz w:val="24"/>
                <w:szCs w:val="24"/>
              </w:rPr>
              <w:fldChar w:fldCharType="end"/>
            </w:r>
            <w:r w:rsidRPr="00D0428B">
              <w:rPr>
                <w:rFonts w:ascii="Bookman Old Style" w:hAnsi="Bookman Old Style"/>
                <w:sz w:val="24"/>
                <w:szCs w:val="24"/>
              </w:rPr>
              <w:t xml:space="preserve">    No   </w:t>
            </w:r>
            <w:r w:rsidR="00784E26" w:rsidRPr="00D0428B">
              <w:rPr>
                <w:rFonts w:ascii="Bookman Old Style" w:hAnsi="Bookman Old Style"/>
                <w:sz w:val="24"/>
                <w:szCs w:val="24"/>
              </w:rPr>
              <w:fldChar w:fldCharType="begin">
                <w:ffData>
                  <w:name w:val="Check4"/>
                  <w:enabled/>
                  <w:calcOnExit w:val="0"/>
                  <w:checkBox>
                    <w:sizeAuto/>
                    <w:default w:val="0"/>
                  </w:checkBox>
                </w:ffData>
              </w:fldChar>
            </w:r>
            <w:r w:rsidRPr="00D0428B">
              <w:rPr>
                <w:rFonts w:ascii="Bookman Old Style" w:hAnsi="Bookman Old Style"/>
                <w:sz w:val="24"/>
                <w:szCs w:val="24"/>
              </w:rPr>
              <w:instrText xml:space="preserve"> FORMCHECKBOX </w:instrText>
            </w:r>
            <w:r w:rsidR="00784E26" w:rsidRPr="00D0428B">
              <w:rPr>
                <w:rFonts w:ascii="Bookman Old Style" w:hAnsi="Bookman Old Style"/>
                <w:sz w:val="24"/>
                <w:szCs w:val="24"/>
              </w:rPr>
            </w:r>
            <w:r w:rsidR="00784E26" w:rsidRPr="00D0428B">
              <w:rPr>
                <w:rFonts w:ascii="Bookman Old Style" w:hAnsi="Bookman Old Style"/>
                <w:sz w:val="24"/>
                <w:szCs w:val="24"/>
              </w:rPr>
              <w:fldChar w:fldCharType="end"/>
            </w:r>
          </w:p>
        </w:tc>
        <w:tc>
          <w:tcPr>
            <w:tcW w:w="2709" w:type="dxa"/>
            <w:gridSpan w:val="2"/>
            <w:tcBorders>
              <w:top w:val="single" w:sz="4" w:space="0" w:color="000000"/>
              <w:left w:val="single" w:sz="4" w:space="0" w:color="000000"/>
              <w:bottom w:val="single" w:sz="4" w:space="0" w:color="000000"/>
              <w:right w:val="single" w:sz="4" w:space="0" w:color="000000"/>
            </w:tcBorders>
            <w:vAlign w:val="bottom"/>
          </w:tcPr>
          <w:p w:rsidR="005B1F17" w:rsidRPr="00D0428B" w:rsidRDefault="00D0428B" w:rsidP="00617C65">
            <w:pPr>
              <w:pStyle w:val="FieldText"/>
              <w:rPr>
                <w:rFonts w:ascii="Bookman Old Style" w:hAnsi="Bookman Old Style"/>
                <w:sz w:val="24"/>
                <w:szCs w:val="24"/>
              </w:rPr>
            </w:pPr>
            <w:r w:rsidRPr="00D0428B">
              <w:rPr>
                <w:rFonts w:ascii="Bookman Old Style" w:hAnsi="Bookman Old Style"/>
                <w:b w:val="0"/>
                <w:sz w:val="24"/>
                <w:szCs w:val="24"/>
              </w:rPr>
              <w:t xml:space="preserve">Yes   </w:t>
            </w:r>
            <w:r w:rsidR="00784E26" w:rsidRPr="00D0428B">
              <w:rPr>
                <w:rFonts w:ascii="Bookman Old Style" w:hAnsi="Bookman Old Style"/>
                <w:b w:val="0"/>
                <w:sz w:val="24"/>
                <w:szCs w:val="24"/>
              </w:rPr>
              <w:fldChar w:fldCharType="begin">
                <w:ffData>
                  <w:name w:val="Check4"/>
                  <w:enabled/>
                  <w:calcOnExit w:val="0"/>
                  <w:checkBox>
                    <w:sizeAuto/>
                    <w:default w:val="0"/>
                  </w:checkBox>
                </w:ffData>
              </w:fldChar>
            </w:r>
            <w:r w:rsidRPr="00D0428B">
              <w:rPr>
                <w:rFonts w:ascii="Bookman Old Style" w:hAnsi="Bookman Old Style"/>
                <w:b w:val="0"/>
                <w:sz w:val="24"/>
                <w:szCs w:val="24"/>
              </w:rPr>
              <w:instrText xml:space="preserve"> FORMCHECKBOX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end"/>
            </w:r>
            <w:r w:rsidRPr="00D0428B">
              <w:rPr>
                <w:rFonts w:ascii="Bookman Old Style" w:hAnsi="Bookman Old Style"/>
                <w:b w:val="0"/>
                <w:sz w:val="24"/>
                <w:szCs w:val="24"/>
              </w:rPr>
              <w:t xml:space="preserve">    No   </w:t>
            </w:r>
            <w:r w:rsidR="00784E26" w:rsidRPr="00D0428B">
              <w:rPr>
                <w:rFonts w:ascii="Bookman Old Style" w:hAnsi="Bookman Old Style"/>
                <w:b w:val="0"/>
                <w:sz w:val="24"/>
                <w:szCs w:val="24"/>
              </w:rPr>
              <w:fldChar w:fldCharType="begin">
                <w:ffData>
                  <w:name w:val="Check4"/>
                  <w:enabled/>
                  <w:calcOnExit w:val="0"/>
                  <w:checkBox>
                    <w:sizeAuto/>
                    <w:default w:val="0"/>
                  </w:checkBox>
                </w:ffData>
              </w:fldChar>
            </w:r>
            <w:r w:rsidRPr="00D0428B">
              <w:rPr>
                <w:rFonts w:ascii="Bookman Old Style" w:hAnsi="Bookman Old Style"/>
                <w:b w:val="0"/>
                <w:sz w:val="24"/>
                <w:szCs w:val="24"/>
              </w:rPr>
              <w:instrText xml:space="preserve"> FORMCHECKBOX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end"/>
            </w:r>
          </w:p>
        </w:tc>
      </w:tr>
      <w:tr w:rsidR="005B1F17" w:rsidRPr="00D0428B" w:rsidTr="00D0428B">
        <w:trPr>
          <w:trHeight w:val="432"/>
          <w:jc w:val="center"/>
        </w:trPr>
        <w:tc>
          <w:tcPr>
            <w:tcW w:w="2583" w:type="dxa"/>
            <w:gridSpan w:val="3"/>
            <w:tcBorders>
              <w:top w:val="single" w:sz="4" w:space="0" w:color="000000"/>
              <w:left w:val="single" w:sz="4" w:space="0" w:color="000000"/>
              <w:bottom w:val="single" w:sz="4" w:space="0" w:color="000000"/>
              <w:right w:val="single" w:sz="4" w:space="0" w:color="000000"/>
            </w:tcBorders>
            <w:vAlign w:val="bottom"/>
          </w:tcPr>
          <w:p w:rsidR="005B1F17" w:rsidRPr="00D0428B" w:rsidRDefault="00233E61" w:rsidP="00617C65">
            <w:pPr>
              <w:pStyle w:val="BodyText"/>
              <w:rPr>
                <w:rFonts w:ascii="Bookman Old Style" w:hAnsi="Bookman Old Style"/>
                <w:sz w:val="24"/>
                <w:szCs w:val="24"/>
              </w:rPr>
            </w:pPr>
            <w:r w:rsidRPr="00D0428B">
              <w:rPr>
                <w:rFonts w:ascii="Bookman Old Style" w:hAnsi="Bookman Old Style"/>
                <w:sz w:val="24"/>
                <w:szCs w:val="24"/>
              </w:rPr>
              <w:t xml:space="preserve"> </w:t>
            </w:r>
            <w:r w:rsidR="00DC67FA" w:rsidRPr="00D0428B">
              <w:rPr>
                <w:rFonts w:ascii="Bookman Old Style" w:hAnsi="Bookman Old Style"/>
                <w:sz w:val="24"/>
                <w:szCs w:val="24"/>
              </w:rPr>
              <w:t>French</w:t>
            </w:r>
          </w:p>
        </w:tc>
        <w:tc>
          <w:tcPr>
            <w:tcW w:w="2700" w:type="dxa"/>
            <w:gridSpan w:val="2"/>
            <w:tcBorders>
              <w:top w:val="single" w:sz="4" w:space="0" w:color="000000"/>
              <w:left w:val="single" w:sz="4" w:space="0" w:color="000000"/>
              <w:bottom w:val="single" w:sz="4" w:space="0" w:color="000000"/>
              <w:right w:val="single" w:sz="4" w:space="0" w:color="000000"/>
            </w:tcBorders>
            <w:vAlign w:val="bottom"/>
          </w:tcPr>
          <w:p w:rsidR="005B1F17" w:rsidRPr="00D0428B" w:rsidRDefault="00D0428B" w:rsidP="00617C65">
            <w:pPr>
              <w:pStyle w:val="FieldText"/>
              <w:rPr>
                <w:rFonts w:ascii="Bookman Old Style" w:hAnsi="Bookman Old Style"/>
                <w:b w:val="0"/>
                <w:sz w:val="24"/>
                <w:szCs w:val="24"/>
              </w:rPr>
            </w:pPr>
            <w:r w:rsidRPr="00D0428B">
              <w:rPr>
                <w:rFonts w:ascii="Bookman Old Style" w:hAnsi="Bookman Old Style"/>
                <w:b w:val="0"/>
                <w:sz w:val="24"/>
                <w:szCs w:val="24"/>
              </w:rPr>
              <w:t xml:space="preserve">Yes   </w:t>
            </w:r>
            <w:r w:rsidR="00784E26" w:rsidRPr="00D0428B">
              <w:rPr>
                <w:rFonts w:ascii="Bookman Old Style" w:hAnsi="Bookman Old Style"/>
                <w:b w:val="0"/>
                <w:sz w:val="24"/>
                <w:szCs w:val="24"/>
              </w:rPr>
              <w:fldChar w:fldCharType="begin">
                <w:ffData>
                  <w:name w:val="Check4"/>
                  <w:enabled/>
                  <w:calcOnExit w:val="0"/>
                  <w:checkBox>
                    <w:sizeAuto/>
                    <w:default w:val="0"/>
                  </w:checkBox>
                </w:ffData>
              </w:fldChar>
            </w:r>
            <w:r w:rsidRPr="00D0428B">
              <w:rPr>
                <w:rFonts w:ascii="Bookman Old Style" w:hAnsi="Bookman Old Style"/>
                <w:b w:val="0"/>
                <w:sz w:val="24"/>
                <w:szCs w:val="24"/>
              </w:rPr>
              <w:instrText xml:space="preserve"> FORMCHECKBOX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end"/>
            </w:r>
            <w:r w:rsidRPr="00D0428B">
              <w:rPr>
                <w:rFonts w:ascii="Bookman Old Style" w:hAnsi="Bookman Old Style"/>
                <w:b w:val="0"/>
                <w:sz w:val="24"/>
                <w:szCs w:val="24"/>
              </w:rPr>
              <w:t xml:space="preserve">    No   </w:t>
            </w:r>
            <w:r w:rsidR="00784E26" w:rsidRPr="00D0428B">
              <w:rPr>
                <w:rFonts w:ascii="Bookman Old Style" w:hAnsi="Bookman Old Style"/>
                <w:b w:val="0"/>
                <w:sz w:val="24"/>
                <w:szCs w:val="24"/>
              </w:rPr>
              <w:fldChar w:fldCharType="begin">
                <w:ffData>
                  <w:name w:val="Check4"/>
                  <w:enabled/>
                  <w:calcOnExit w:val="0"/>
                  <w:checkBox>
                    <w:sizeAuto/>
                    <w:default w:val="0"/>
                  </w:checkBox>
                </w:ffData>
              </w:fldChar>
            </w:r>
            <w:r w:rsidRPr="00D0428B">
              <w:rPr>
                <w:rFonts w:ascii="Bookman Old Style" w:hAnsi="Bookman Old Style"/>
                <w:b w:val="0"/>
                <w:sz w:val="24"/>
                <w:szCs w:val="24"/>
              </w:rPr>
              <w:instrText xml:space="preserve"> FORMCHECKBOX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end"/>
            </w:r>
          </w:p>
        </w:tc>
        <w:tc>
          <w:tcPr>
            <w:tcW w:w="2790" w:type="dxa"/>
            <w:gridSpan w:val="5"/>
            <w:tcBorders>
              <w:top w:val="single" w:sz="4" w:space="0" w:color="000000"/>
              <w:left w:val="single" w:sz="4" w:space="0" w:color="000000"/>
              <w:bottom w:val="single" w:sz="4" w:space="0" w:color="000000"/>
              <w:right w:val="single" w:sz="4" w:space="0" w:color="000000"/>
            </w:tcBorders>
            <w:vAlign w:val="bottom"/>
          </w:tcPr>
          <w:p w:rsidR="005B1F17" w:rsidRPr="00D0428B" w:rsidRDefault="00D0428B" w:rsidP="00DC67FA">
            <w:pPr>
              <w:pStyle w:val="BodyText"/>
              <w:rPr>
                <w:rFonts w:ascii="Bookman Old Style" w:hAnsi="Bookman Old Style"/>
                <w:sz w:val="24"/>
                <w:szCs w:val="24"/>
              </w:rPr>
            </w:pPr>
            <w:r w:rsidRPr="00D0428B">
              <w:rPr>
                <w:rFonts w:ascii="Bookman Old Style" w:hAnsi="Bookman Old Style"/>
                <w:sz w:val="24"/>
                <w:szCs w:val="24"/>
              </w:rPr>
              <w:t xml:space="preserve">Yes   </w:t>
            </w:r>
            <w:r w:rsidR="00784E26" w:rsidRPr="00D0428B">
              <w:rPr>
                <w:rFonts w:ascii="Bookman Old Style" w:hAnsi="Bookman Old Style"/>
                <w:sz w:val="24"/>
                <w:szCs w:val="24"/>
              </w:rPr>
              <w:fldChar w:fldCharType="begin">
                <w:ffData>
                  <w:name w:val="Check4"/>
                  <w:enabled/>
                  <w:calcOnExit w:val="0"/>
                  <w:checkBox>
                    <w:sizeAuto/>
                    <w:default w:val="0"/>
                  </w:checkBox>
                </w:ffData>
              </w:fldChar>
            </w:r>
            <w:r w:rsidRPr="00D0428B">
              <w:rPr>
                <w:rFonts w:ascii="Bookman Old Style" w:hAnsi="Bookman Old Style"/>
                <w:sz w:val="24"/>
                <w:szCs w:val="24"/>
              </w:rPr>
              <w:instrText xml:space="preserve"> FORMCHECKBOX </w:instrText>
            </w:r>
            <w:r w:rsidR="00784E26" w:rsidRPr="00D0428B">
              <w:rPr>
                <w:rFonts w:ascii="Bookman Old Style" w:hAnsi="Bookman Old Style"/>
                <w:sz w:val="24"/>
                <w:szCs w:val="24"/>
              </w:rPr>
            </w:r>
            <w:r w:rsidR="00784E26" w:rsidRPr="00D0428B">
              <w:rPr>
                <w:rFonts w:ascii="Bookman Old Style" w:hAnsi="Bookman Old Style"/>
                <w:sz w:val="24"/>
                <w:szCs w:val="24"/>
              </w:rPr>
              <w:fldChar w:fldCharType="end"/>
            </w:r>
            <w:r w:rsidRPr="00D0428B">
              <w:rPr>
                <w:rFonts w:ascii="Bookman Old Style" w:hAnsi="Bookman Old Style"/>
                <w:sz w:val="24"/>
                <w:szCs w:val="24"/>
              </w:rPr>
              <w:t xml:space="preserve">    No   </w:t>
            </w:r>
            <w:r w:rsidR="00784E26" w:rsidRPr="00D0428B">
              <w:rPr>
                <w:rFonts w:ascii="Bookman Old Style" w:hAnsi="Bookman Old Style"/>
                <w:sz w:val="24"/>
                <w:szCs w:val="24"/>
              </w:rPr>
              <w:fldChar w:fldCharType="begin">
                <w:ffData>
                  <w:name w:val="Check4"/>
                  <w:enabled/>
                  <w:calcOnExit w:val="0"/>
                  <w:checkBox>
                    <w:sizeAuto/>
                    <w:default w:val="0"/>
                  </w:checkBox>
                </w:ffData>
              </w:fldChar>
            </w:r>
            <w:r w:rsidRPr="00D0428B">
              <w:rPr>
                <w:rFonts w:ascii="Bookman Old Style" w:hAnsi="Bookman Old Style"/>
                <w:sz w:val="24"/>
                <w:szCs w:val="24"/>
              </w:rPr>
              <w:instrText xml:space="preserve"> FORMCHECKBOX </w:instrText>
            </w:r>
            <w:r w:rsidR="00784E26" w:rsidRPr="00D0428B">
              <w:rPr>
                <w:rFonts w:ascii="Bookman Old Style" w:hAnsi="Bookman Old Style"/>
                <w:sz w:val="24"/>
                <w:szCs w:val="24"/>
              </w:rPr>
            </w:r>
            <w:r w:rsidR="00784E26" w:rsidRPr="00D0428B">
              <w:rPr>
                <w:rFonts w:ascii="Bookman Old Style" w:hAnsi="Bookman Old Style"/>
                <w:sz w:val="24"/>
                <w:szCs w:val="24"/>
              </w:rPr>
              <w:fldChar w:fldCharType="end"/>
            </w:r>
          </w:p>
        </w:tc>
        <w:tc>
          <w:tcPr>
            <w:tcW w:w="2709" w:type="dxa"/>
            <w:gridSpan w:val="2"/>
            <w:tcBorders>
              <w:top w:val="single" w:sz="4" w:space="0" w:color="000000"/>
              <w:left w:val="single" w:sz="4" w:space="0" w:color="000000"/>
              <w:bottom w:val="single" w:sz="4" w:space="0" w:color="000000"/>
              <w:right w:val="single" w:sz="4" w:space="0" w:color="000000"/>
            </w:tcBorders>
            <w:vAlign w:val="bottom"/>
          </w:tcPr>
          <w:p w:rsidR="005B1F17" w:rsidRPr="00D0428B" w:rsidRDefault="00D0428B" w:rsidP="00617C65">
            <w:pPr>
              <w:pStyle w:val="FieldText"/>
              <w:rPr>
                <w:rFonts w:ascii="Bookman Old Style" w:hAnsi="Bookman Old Style"/>
                <w:sz w:val="24"/>
                <w:szCs w:val="24"/>
              </w:rPr>
            </w:pPr>
            <w:r w:rsidRPr="00D0428B">
              <w:rPr>
                <w:rFonts w:ascii="Bookman Old Style" w:hAnsi="Bookman Old Style"/>
                <w:b w:val="0"/>
                <w:sz w:val="24"/>
                <w:szCs w:val="24"/>
              </w:rPr>
              <w:t xml:space="preserve">Yes   </w:t>
            </w:r>
            <w:r w:rsidR="00784E26" w:rsidRPr="00D0428B">
              <w:rPr>
                <w:rFonts w:ascii="Bookman Old Style" w:hAnsi="Bookman Old Style"/>
                <w:b w:val="0"/>
                <w:sz w:val="24"/>
                <w:szCs w:val="24"/>
              </w:rPr>
              <w:fldChar w:fldCharType="begin">
                <w:ffData>
                  <w:name w:val="Check4"/>
                  <w:enabled/>
                  <w:calcOnExit w:val="0"/>
                  <w:checkBox>
                    <w:sizeAuto/>
                    <w:default w:val="0"/>
                  </w:checkBox>
                </w:ffData>
              </w:fldChar>
            </w:r>
            <w:r w:rsidRPr="00D0428B">
              <w:rPr>
                <w:rFonts w:ascii="Bookman Old Style" w:hAnsi="Bookman Old Style"/>
                <w:b w:val="0"/>
                <w:sz w:val="24"/>
                <w:szCs w:val="24"/>
              </w:rPr>
              <w:instrText xml:space="preserve"> FORMCHECKBOX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end"/>
            </w:r>
            <w:r w:rsidRPr="00D0428B">
              <w:rPr>
                <w:rFonts w:ascii="Bookman Old Style" w:hAnsi="Bookman Old Style"/>
                <w:b w:val="0"/>
                <w:sz w:val="24"/>
                <w:szCs w:val="24"/>
              </w:rPr>
              <w:t xml:space="preserve">    No   </w:t>
            </w:r>
            <w:r w:rsidR="00784E26" w:rsidRPr="00D0428B">
              <w:rPr>
                <w:rFonts w:ascii="Bookman Old Style" w:hAnsi="Bookman Old Style"/>
                <w:b w:val="0"/>
                <w:sz w:val="24"/>
                <w:szCs w:val="24"/>
              </w:rPr>
              <w:fldChar w:fldCharType="begin">
                <w:ffData>
                  <w:name w:val="Check4"/>
                  <w:enabled/>
                  <w:calcOnExit w:val="0"/>
                  <w:checkBox>
                    <w:sizeAuto/>
                    <w:default w:val="0"/>
                  </w:checkBox>
                </w:ffData>
              </w:fldChar>
            </w:r>
            <w:r w:rsidRPr="00D0428B">
              <w:rPr>
                <w:rFonts w:ascii="Bookman Old Style" w:hAnsi="Bookman Old Style"/>
                <w:b w:val="0"/>
                <w:sz w:val="24"/>
                <w:szCs w:val="24"/>
              </w:rPr>
              <w:instrText xml:space="preserve"> FORMCHECKBOX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end"/>
            </w:r>
          </w:p>
        </w:tc>
      </w:tr>
      <w:tr w:rsidR="005B1F17" w:rsidRPr="00D0428B" w:rsidTr="00D0428B">
        <w:trPr>
          <w:trHeight w:val="432"/>
          <w:jc w:val="center"/>
        </w:trPr>
        <w:tc>
          <w:tcPr>
            <w:tcW w:w="2583" w:type="dxa"/>
            <w:gridSpan w:val="3"/>
            <w:tcBorders>
              <w:top w:val="single" w:sz="4" w:space="0" w:color="000000"/>
              <w:left w:val="single" w:sz="4" w:space="0" w:color="000000"/>
              <w:bottom w:val="single" w:sz="4" w:space="0" w:color="000000"/>
              <w:right w:val="single" w:sz="4" w:space="0" w:color="000000"/>
            </w:tcBorders>
            <w:vAlign w:val="bottom"/>
          </w:tcPr>
          <w:p w:rsidR="005B1F17" w:rsidRPr="00D0428B" w:rsidRDefault="00233E61" w:rsidP="00617C65">
            <w:pPr>
              <w:pStyle w:val="BodyText"/>
              <w:rPr>
                <w:rFonts w:ascii="Bookman Old Style" w:hAnsi="Bookman Old Style"/>
                <w:sz w:val="24"/>
                <w:szCs w:val="24"/>
              </w:rPr>
            </w:pPr>
            <w:r w:rsidRPr="00D0428B">
              <w:rPr>
                <w:rFonts w:ascii="Bookman Old Style" w:hAnsi="Bookman Old Style"/>
                <w:sz w:val="24"/>
                <w:szCs w:val="24"/>
              </w:rPr>
              <w:t xml:space="preserve"> </w:t>
            </w:r>
            <w:r w:rsidR="00DC67FA" w:rsidRPr="00D0428B">
              <w:rPr>
                <w:rFonts w:ascii="Bookman Old Style" w:hAnsi="Bookman Old Style"/>
                <w:sz w:val="24"/>
                <w:szCs w:val="24"/>
              </w:rPr>
              <w:t>Other</w:t>
            </w:r>
            <w:r w:rsidR="00D0428B">
              <w:rPr>
                <w:rFonts w:ascii="Bookman Old Style" w:hAnsi="Bookman Old Style"/>
                <w:sz w:val="24"/>
                <w:szCs w:val="24"/>
              </w:rPr>
              <w:t xml:space="preserve">:   </w:t>
            </w:r>
            <w:r w:rsidR="00784E26" w:rsidRPr="00D0428B">
              <w:rPr>
                <w:rFonts w:ascii="Bookman Old Style" w:hAnsi="Bookman Old Style"/>
                <w:sz w:val="24"/>
                <w:szCs w:val="24"/>
              </w:rPr>
              <w:fldChar w:fldCharType="begin">
                <w:ffData>
                  <w:name w:val="Text19"/>
                  <w:enabled/>
                  <w:calcOnExit w:val="0"/>
                  <w:textInput/>
                </w:ffData>
              </w:fldChar>
            </w:r>
            <w:r w:rsidR="00D0428B" w:rsidRPr="00D0428B">
              <w:rPr>
                <w:rFonts w:ascii="Bookman Old Style" w:hAnsi="Bookman Old Style"/>
                <w:sz w:val="24"/>
                <w:szCs w:val="24"/>
              </w:rPr>
              <w:instrText xml:space="preserve"> FORMTEXT </w:instrText>
            </w:r>
            <w:r w:rsidR="00784E26" w:rsidRPr="00D0428B">
              <w:rPr>
                <w:rFonts w:ascii="Bookman Old Style" w:hAnsi="Bookman Old Style"/>
                <w:sz w:val="24"/>
                <w:szCs w:val="24"/>
              </w:rPr>
            </w:r>
            <w:r w:rsidR="00784E26" w:rsidRPr="00D0428B">
              <w:rPr>
                <w:rFonts w:ascii="Bookman Old Style" w:hAnsi="Bookman Old Style"/>
                <w:sz w:val="24"/>
                <w:szCs w:val="24"/>
              </w:rPr>
              <w:fldChar w:fldCharType="separate"/>
            </w:r>
            <w:r w:rsidR="00D0428B" w:rsidRPr="00D0428B">
              <w:rPr>
                <w:noProof/>
                <w:sz w:val="24"/>
                <w:szCs w:val="24"/>
              </w:rPr>
              <w:t> </w:t>
            </w:r>
            <w:r w:rsidR="00D0428B" w:rsidRPr="00D0428B">
              <w:rPr>
                <w:noProof/>
                <w:sz w:val="24"/>
                <w:szCs w:val="24"/>
              </w:rPr>
              <w:t> </w:t>
            </w:r>
            <w:r w:rsidR="00D0428B" w:rsidRPr="00D0428B">
              <w:rPr>
                <w:noProof/>
                <w:sz w:val="24"/>
                <w:szCs w:val="24"/>
              </w:rPr>
              <w:t> </w:t>
            </w:r>
            <w:r w:rsidR="00D0428B" w:rsidRPr="00D0428B">
              <w:rPr>
                <w:noProof/>
                <w:sz w:val="24"/>
                <w:szCs w:val="24"/>
              </w:rPr>
              <w:t> </w:t>
            </w:r>
            <w:r w:rsidR="00D0428B" w:rsidRPr="00D0428B">
              <w:rPr>
                <w:noProof/>
                <w:sz w:val="24"/>
                <w:szCs w:val="24"/>
              </w:rPr>
              <w:t> </w:t>
            </w:r>
            <w:r w:rsidR="00784E26" w:rsidRPr="00D0428B">
              <w:rPr>
                <w:rFonts w:ascii="Bookman Old Style" w:hAnsi="Bookman Old Style"/>
                <w:sz w:val="24"/>
                <w:szCs w:val="24"/>
              </w:rPr>
              <w:fldChar w:fldCharType="end"/>
            </w:r>
          </w:p>
        </w:tc>
        <w:tc>
          <w:tcPr>
            <w:tcW w:w="2700" w:type="dxa"/>
            <w:gridSpan w:val="2"/>
            <w:tcBorders>
              <w:top w:val="single" w:sz="4" w:space="0" w:color="000000"/>
              <w:left w:val="single" w:sz="4" w:space="0" w:color="000000"/>
              <w:bottom w:val="single" w:sz="4" w:space="0" w:color="000000"/>
              <w:right w:val="single" w:sz="4" w:space="0" w:color="000000"/>
            </w:tcBorders>
            <w:vAlign w:val="bottom"/>
          </w:tcPr>
          <w:p w:rsidR="005B1F17" w:rsidRPr="00D0428B" w:rsidRDefault="00D0428B" w:rsidP="00617C65">
            <w:pPr>
              <w:pStyle w:val="FieldText"/>
              <w:rPr>
                <w:rFonts w:ascii="Bookman Old Style" w:hAnsi="Bookman Old Style"/>
                <w:b w:val="0"/>
                <w:sz w:val="24"/>
                <w:szCs w:val="24"/>
              </w:rPr>
            </w:pPr>
            <w:r w:rsidRPr="00D0428B">
              <w:rPr>
                <w:rFonts w:ascii="Bookman Old Style" w:hAnsi="Bookman Old Style"/>
                <w:b w:val="0"/>
                <w:sz w:val="24"/>
                <w:szCs w:val="24"/>
              </w:rPr>
              <w:t xml:space="preserve">Yes   </w:t>
            </w:r>
            <w:r w:rsidR="00784E26" w:rsidRPr="00D0428B">
              <w:rPr>
                <w:rFonts w:ascii="Bookman Old Style" w:hAnsi="Bookman Old Style"/>
                <w:b w:val="0"/>
                <w:sz w:val="24"/>
                <w:szCs w:val="24"/>
              </w:rPr>
              <w:fldChar w:fldCharType="begin">
                <w:ffData>
                  <w:name w:val="Check4"/>
                  <w:enabled/>
                  <w:calcOnExit w:val="0"/>
                  <w:checkBox>
                    <w:sizeAuto/>
                    <w:default w:val="0"/>
                  </w:checkBox>
                </w:ffData>
              </w:fldChar>
            </w:r>
            <w:r w:rsidRPr="00D0428B">
              <w:rPr>
                <w:rFonts w:ascii="Bookman Old Style" w:hAnsi="Bookman Old Style"/>
                <w:b w:val="0"/>
                <w:sz w:val="24"/>
                <w:szCs w:val="24"/>
              </w:rPr>
              <w:instrText xml:space="preserve"> FORMCHECKBOX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end"/>
            </w:r>
            <w:r w:rsidRPr="00D0428B">
              <w:rPr>
                <w:rFonts w:ascii="Bookman Old Style" w:hAnsi="Bookman Old Style"/>
                <w:b w:val="0"/>
                <w:sz w:val="24"/>
                <w:szCs w:val="24"/>
              </w:rPr>
              <w:t xml:space="preserve">    No   </w:t>
            </w:r>
            <w:r w:rsidR="00784E26" w:rsidRPr="00D0428B">
              <w:rPr>
                <w:rFonts w:ascii="Bookman Old Style" w:hAnsi="Bookman Old Style"/>
                <w:b w:val="0"/>
                <w:sz w:val="24"/>
                <w:szCs w:val="24"/>
              </w:rPr>
              <w:fldChar w:fldCharType="begin">
                <w:ffData>
                  <w:name w:val="Check4"/>
                  <w:enabled/>
                  <w:calcOnExit w:val="0"/>
                  <w:checkBox>
                    <w:sizeAuto/>
                    <w:default w:val="0"/>
                  </w:checkBox>
                </w:ffData>
              </w:fldChar>
            </w:r>
            <w:r w:rsidRPr="00D0428B">
              <w:rPr>
                <w:rFonts w:ascii="Bookman Old Style" w:hAnsi="Bookman Old Style"/>
                <w:b w:val="0"/>
                <w:sz w:val="24"/>
                <w:szCs w:val="24"/>
              </w:rPr>
              <w:instrText xml:space="preserve"> FORMCHECKBOX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end"/>
            </w:r>
          </w:p>
        </w:tc>
        <w:tc>
          <w:tcPr>
            <w:tcW w:w="2790" w:type="dxa"/>
            <w:gridSpan w:val="5"/>
            <w:tcBorders>
              <w:top w:val="single" w:sz="4" w:space="0" w:color="000000"/>
              <w:left w:val="single" w:sz="4" w:space="0" w:color="000000"/>
              <w:bottom w:val="single" w:sz="4" w:space="0" w:color="000000"/>
              <w:right w:val="single" w:sz="4" w:space="0" w:color="000000"/>
            </w:tcBorders>
            <w:vAlign w:val="bottom"/>
          </w:tcPr>
          <w:p w:rsidR="005B1F17" w:rsidRPr="00D0428B" w:rsidRDefault="00D0428B" w:rsidP="00DC67FA">
            <w:pPr>
              <w:pStyle w:val="BodyText"/>
              <w:rPr>
                <w:rFonts w:ascii="Bookman Old Style" w:hAnsi="Bookman Old Style"/>
                <w:sz w:val="24"/>
                <w:szCs w:val="24"/>
              </w:rPr>
            </w:pPr>
            <w:r w:rsidRPr="00D0428B">
              <w:rPr>
                <w:rFonts w:ascii="Bookman Old Style" w:hAnsi="Bookman Old Style"/>
                <w:sz w:val="24"/>
                <w:szCs w:val="24"/>
              </w:rPr>
              <w:t xml:space="preserve">Yes   </w:t>
            </w:r>
            <w:r w:rsidR="00784E26" w:rsidRPr="00D0428B">
              <w:rPr>
                <w:rFonts w:ascii="Bookman Old Style" w:hAnsi="Bookman Old Style"/>
                <w:sz w:val="24"/>
                <w:szCs w:val="24"/>
              </w:rPr>
              <w:fldChar w:fldCharType="begin">
                <w:ffData>
                  <w:name w:val="Check4"/>
                  <w:enabled/>
                  <w:calcOnExit w:val="0"/>
                  <w:checkBox>
                    <w:sizeAuto/>
                    <w:default w:val="0"/>
                  </w:checkBox>
                </w:ffData>
              </w:fldChar>
            </w:r>
            <w:r w:rsidRPr="00D0428B">
              <w:rPr>
                <w:rFonts w:ascii="Bookman Old Style" w:hAnsi="Bookman Old Style"/>
                <w:sz w:val="24"/>
                <w:szCs w:val="24"/>
              </w:rPr>
              <w:instrText xml:space="preserve"> FORMCHECKBOX </w:instrText>
            </w:r>
            <w:r w:rsidR="00784E26" w:rsidRPr="00D0428B">
              <w:rPr>
                <w:rFonts w:ascii="Bookman Old Style" w:hAnsi="Bookman Old Style"/>
                <w:sz w:val="24"/>
                <w:szCs w:val="24"/>
              </w:rPr>
            </w:r>
            <w:r w:rsidR="00784E26" w:rsidRPr="00D0428B">
              <w:rPr>
                <w:rFonts w:ascii="Bookman Old Style" w:hAnsi="Bookman Old Style"/>
                <w:sz w:val="24"/>
                <w:szCs w:val="24"/>
              </w:rPr>
              <w:fldChar w:fldCharType="end"/>
            </w:r>
            <w:r w:rsidRPr="00D0428B">
              <w:rPr>
                <w:rFonts w:ascii="Bookman Old Style" w:hAnsi="Bookman Old Style"/>
                <w:sz w:val="24"/>
                <w:szCs w:val="24"/>
              </w:rPr>
              <w:t xml:space="preserve">    No   </w:t>
            </w:r>
            <w:r w:rsidR="00784E26" w:rsidRPr="00D0428B">
              <w:rPr>
                <w:rFonts w:ascii="Bookman Old Style" w:hAnsi="Bookman Old Style"/>
                <w:sz w:val="24"/>
                <w:szCs w:val="24"/>
              </w:rPr>
              <w:fldChar w:fldCharType="begin">
                <w:ffData>
                  <w:name w:val="Check4"/>
                  <w:enabled/>
                  <w:calcOnExit w:val="0"/>
                  <w:checkBox>
                    <w:sizeAuto/>
                    <w:default w:val="0"/>
                  </w:checkBox>
                </w:ffData>
              </w:fldChar>
            </w:r>
            <w:r w:rsidRPr="00D0428B">
              <w:rPr>
                <w:rFonts w:ascii="Bookman Old Style" w:hAnsi="Bookman Old Style"/>
                <w:sz w:val="24"/>
                <w:szCs w:val="24"/>
              </w:rPr>
              <w:instrText xml:space="preserve"> FORMCHECKBOX </w:instrText>
            </w:r>
            <w:r w:rsidR="00784E26" w:rsidRPr="00D0428B">
              <w:rPr>
                <w:rFonts w:ascii="Bookman Old Style" w:hAnsi="Bookman Old Style"/>
                <w:sz w:val="24"/>
                <w:szCs w:val="24"/>
              </w:rPr>
            </w:r>
            <w:r w:rsidR="00784E26" w:rsidRPr="00D0428B">
              <w:rPr>
                <w:rFonts w:ascii="Bookman Old Style" w:hAnsi="Bookman Old Style"/>
                <w:sz w:val="24"/>
                <w:szCs w:val="24"/>
              </w:rPr>
              <w:fldChar w:fldCharType="end"/>
            </w:r>
          </w:p>
        </w:tc>
        <w:tc>
          <w:tcPr>
            <w:tcW w:w="2709" w:type="dxa"/>
            <w:gridSpan w:val="2"/>
            <w:tcBorders>
              <w:top w:val="single" w:sz="4" w:space="0" w:color="000000"/>
              <w:left w:val="single" w:sz="4" w:space="0" w:color="000000"/>
              <w:bottom w:val="single" w:sz="4" w:space="0" w:color="000000"/>
              <w:right w:val="single" w:sz="4" w:space="0" w:color="000000"/>
            </w:tcBorders>
            <w:vAlign w:val="bottom"/>
          </w:tcPr>
          <w:p w:rsidR="005B1F17" w:rsidRPr="00D0428B" w:rsidRDefault="00D0428B" w:rsidP="00617C65">
            <w:pPr>
              <w:pStyle w:val="FieldText"/>
              <w:rPr>
                <w:rFonts w:ascii="Bookman Old Style" w:hAnsi="Bookman Old Style"/>
                <w:sz w:val="24"/>
                <w:szCs w:val="24"/>
              </w:rPr>
            </w:pPr>
            <w:r w:rsidRPr="00D0428B">
              <w:rPr>
                <w:rFonts w:ascii="Bookman Old Style" w:hAnsi="Bookman Old Style"/>
                <w:b w:val="0"/>
                <w:sz w:val="24"/>
                <w:szCs w:val="24"/>
              </w:rPr>
              <w:t xml:space="preserve">Yes   </w:t>
            </w:r>
            <w:r w:rsidR="00784E26" w:rsidRPr="00D0428B">
              <w:rPr>
                <w:rFonts w:ascii="Bookman Old Style" w:hAnsi="Bookman Old Style"/>
                <w:b w:val="0"/>
                <w:sz w:val="24"/>
                <w:szCs w:val="24"/>
              </w:rPr>
              <w:fldChar w:fldCharType="begin">
                <w:ffData>
                  <w:name w:val="Check4"/>
                  <w:enabled/>
                  <w:calcOnExit w:val="0"/>
                  <w:checkBox>
                    <w:sizeAuto/>
                    <w:default w:val="0"/>
                  </w:checkBox>
                </w:ffData>
              </w:fldChar>
            </w:r>
            <w:r w:rsidRPr="00D0428B">
              <w:rPr>
                <w:rFonts w:ascii="Bookman Old Style" w:hAnsi="Bookman Old Style"/>
                <w:b w:val="0"/>
                <w:sz w:val="24"/>
                <w:szCs w:val="24"/>
              </w:rPr>
              <w:instrText xml:space="preserve"> FORMCHECKBOX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end"/>
            </w:r>
            <w:r w:rsidRPr="00D0428B">
              <w:rPr>
                <w:rFonts w:ascii="Bookman Old Style" w:hAnsi="Bookman Old Style"/>
                <w:b w:val="0"/>
                <w:sz w:val="24"/>
                <w:szCs w:val="24"/>
              </w:rPr>
              <w:t xml:space="preserve">    No   </w:t>
            </w:r>
            <w:r w:rsidR="00784E26" w:rsidRPr="00D0428B">
              <w:rPr>
                <w:rFonts w:ascii="Bookman Old Style" w:hAnsi="Bookman Old Style"/>
                <w:b w:val="0"/>
                <w:sz w:val="24"/>
                <w:szCs w:val="24"/>
              </w:rPr>
              <w:fldChar w:fldCharType="begin">
                <w:ffData>
                  <w:name w:val="Check4"/>
                  <w:enabled/>
                  <w:calcOnExit w:val="0"/>
                  <w:checkBox>
                    <w:sizeAuto/>
                    <w:default w:val="0"/>
                  </w:checkBox>
                </w:ffData>
              </w:fldChar>
            </w:r>
            <w:r w:rsidRPr="00D0428B">
              <w:rPr>
                <w:rFonts w:ascii="Bookman Old Style" w:hAnsi="Bookman Old Style"/>
                <w:b w:val="0"/>
                <w:sz w:val="24"/>
                <w:szCs w:val="24"/>
              </w:rPr>
              <w:instrText xml:space="preserve"> FORMCHECKBOX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end"/>
            </w:r>
          </w:p>
        </w:tc>
      </w:tr>
      <w:tr w:rsidR="005B1F17" w:rsidRPr="00D0428B" w:rsidTr="00D0428B">
        <w:trPr>
          <w:trHeight w:val="432"/>
          <w:jc w:val="center"/>
        </w:trPr>
        <w:tc>
          <w:tcPr>
            <w:tcW w:w="2583" w:type="dxa"/>
            <w:gridSpan w:val="3"/>
            <w:tcBorders>
              <w:top w:val="single" w:sz="4" w:space="0" w:color="000000"/>
              <w:left w:val="single" w:sz="4" w:space="0" w:color="000000"/>
              <w:bottom w:val="single" w:sz="4" w:space="0" w:color="000000"/>
              <w:right w:val="single" w:sz="4" w:space="0" w:color="000000"/>
            </w:tcBorders>
            <w:vAlign w:val="bottom"/>
          </w:tcPr>
          <w:p w:rsidR="005B1F17" w:rsidRPr="00D0428B" w:rsidRDefault="00233E61" w:rsidP="00617C65">
            <w:pPr>
              <w:pStyle w:val="BodyText"/>
              <w:rPr>
                <w:rFonts w:ascii="Bookman Old Style" w:hAnsi="Bookman Old Style"/>
                <w:sz w:val="24"/>
                <w:szCs w:val="24"/>
              </w:rPr>
            </w:pPr>
            <w:r w:rsidRPr="00D0428B">
              <w:rPr>
                <w:rFonts w:ascii="Bookman Old Style" w:hAnsi="Bookman Old Style"/>
                <w:sz w:val="24"/>
                <w:szCs w:val="24"/>
              </w:rPr>
              <w:t xml:space="preserve"> </w:t>
            </w:r>
            <w:r w:rsidR="00DC67FA" w:rsidRPr="00D0428B">
              <w:rPr>
                <w:rFonts w:ascii="Bookman Old Style" w:hAnsi="Bookman Old Style"/>
                <w:sz w:val="24"/>
                <w:szCs w:val="24"/>
              </w:rPr>
              <w:t>Other</w:t>
            </w:r>
            <w:r w:rsidR="00D0428B">
              <w:rPr>
                <w:rFonts w:ascii="Bookman Old Style" w:hAnsi="Bookman Old Style"/>
                <w:sz w:val="24"/>
                <w:szCs w:val="24"/>
              </w:rPr>
              <w:t xml:space="preserve">:   </w:t>
            </w:r>
            <w:r w:rsidR="00784E26" w:rsidRPr="00D0428B">
              <w:rPr>
                <w:rFonts w:ascii="Bookman Old Style" w:hAnsi="Bookman Old Style"/>
                <w:sz w:val="24"/>
                <w:szCs w:val="24"/>
              </w:rPr>
              <w:fldChar w:fldCharType="begin">
                <w:ffData>
                  <w:name w:val="Text19"/>
                  <w:enabled/>
                  <w:calcOnExit w:val="0"/>
                  <w:textInput/>
                </w:ffData>
              </w:fldChar>
            </w:r>
            <w:r w:rsidR="00D0428B" w:rsidRPr="00D0428B">
              <w:rPr>
                <w:rFonts w:ascii="Bookman Old Style" w:hAnsi="Bookman Old Style"/>
                <w:sz w:val="24"/>
                <w:szCs w:val="24"/>
              </w:rPr>
              <w:instrText xml:space="preserve"> FORMTEXT </w:instrText>
            </w:r>
            <w:r w:rsidR="00784E26" w:rsidRPr="00D0428B">
              <w:rPr>
                <w:rFonts w:ascii="Bookman Old Style" w:hAnsi="Bookman Old Style"/>
                <w:sz w:val="24"/>
                <w:szCs w:val="24"/>
              </w:rPr>
            </w:r>
            <w:r w:rsidR="00784E26" w:rsidRPr="00D0428B">
              <w:rPr>
                <w:rFonts w:ascii="Bookman Old Style" w:hAnsi="Bookman Old Style"/>
                <w:sz w:val="24"/>
                <w:szCs w:val="24"/>
              </w:rPr>
              <w:fldChar w:fldCharType="separate"/>
            </w:r>
            <w:r w:rsidR="00D0428B" w:rsidRPr="00D0428B">
              <w:rPr>
                <w:noProof/>
                <w:sz w:val="24"/>
                <w:szCs w:val="24"/>
              </w:rPr>
              <w:t> </w:t>
            </w:r>
            <w:r w:rsidR="00D0428B" w:rsidRPr="00D0428B">
              <w:rPr>
                <w:noProof/>
                <w:sz w:val="24"/>
                <w:szCs w:val="24"/>
              </w:rPr>
              <w:t> </w:t>
            </w:r>
            <w:r w:rsidR="00D0428B" w:rsidRPr="00D0428B">
              <w:rPr>
                <w:noProof/>
                <w:sz w:val="24"/>
                <w:szCs w:val="24"/>
              </w:rPr>
              <w:t> </w:t>
            </w:r>
            <w:r w:rsidR="00D0428B" w:rsidRPr="00D0428B">
              <w:rPr>
                <w:noProof/>
                <w:sz w:val="24"/>
                <w:szCs w:val="24"/>
              </w:rPr>
              <w:t> </w:t>
            </w:r>
            <w:r w:rsidR="00D0428B" w:rsidRPr="00D0428B">
              <w:rPr>
                <w:noProof/>
                <w:sz w:val="24"/>
                <w:szCs w:val="24"/>
              </w:rPr>
              <w:t> </w:t>
            </w:r>
            <w:r w:rsidR="00784E26" w:rsidRPr="00D0428B">
              <w:rPr>
                <w:rFonts w:ascii="Bookman Old Style" w:hAnsi="Bookman Old Style"/>
                <w:sz w:val="24"/>
                <w:szCs w:val="24"/>
              </w:rPr>
              <w:fldChar w:fldCharType="end"/>
            </w:r>
          </w:p>
        </w:tc>
        <w:tc>
          <w:tcPr>
            <w:tcW w:w="2700" w:type="dxa"/>
            <w:gridSpan w:val="2"/>
            <w:tcBorders>
              <w:top w:val="single" w:sz="4" w:space="0" w:color="000000"/>
              <w:left w:val="single" w:sz="4" w:space="0" w:color="000000"/>
              <w:bottom w:val="single" w:sz="4" w:space="0" w:color="000000"/>
              <w:right w:val="single" w:sz="4" w:space="0" w:color="000000"/>
            </w:tcBorders>
            <w:vAlign w:val="bottom"/>
          </w:tcPr>
          <w:p w:rsidR="005B1F17" w:rsidRPr="00D0428B" w:rsidRDefault="00D0428B" w:rsidP="00617C65">
            <w:pPr>
              <w:pStyle w:val="FieldText"/>
              <w:rPr>
                <w:rFonts w:ascii="Bookman Old Style" w:hAnsi="Bookman Old Style"/>
                <w:b w:val="0"/>
                <w:sz w:val="24"/>
                <w:szCs w:val="24"/>
              </w:rPr>
            </w:pPr>
            <w:r w:rsidRPr="00D0428B">
              <w:rPr>
                <w:rFonts w:ascii="Bookman Old Style" w:hAnsi="Bookman Old Style"/>
                <w:b w:val="0"/>
                <w:sz w:val="24"/>
                <w:szCs w:val="24"/>
              </w:rPr>
              <w:t xml:space="preserve">Yes   </w:t>
            </w:r>
            <w:r w:rsidR="00784E26" w:rsidRPr="00D0428B">
              <w:rPr>
                <w:rFonts w:ascii="Bookman Old Style" w:hAnsi="Bookman Old Style"/>
                <w:b w:val="0"/>
                <w:sz w:val="24"/>
                <w:szCs w:val="24"/>
              </w:rPr>
              <w:fldChar w:fldCharType="begin">
                <w:ffData>
                  <w:name w:val="Check4"/>
                  <w:enabled/>
                  <w:calcOnExit w:val="0"/>
                  <w:checkBox>
                    <w:sizeAuto/>
                    <w:default w:val="0"/>
                  </w:checkBox>
                </w:ffData>
              </w:fldChar>
            </w:r>
            <w:r w:rsidRPr="00D0428B">
              <w:rPr>
                <w:rFonts w:ascii="Bookman Old Style" w:hAnsi="Bookman Old Style"/>
                <w:b w:val="0"/>
                <w:sz w:val="24"/>
                <w:szCs w:val="24"/>
              </w:rPr>
              <w:instrText xml:space="preserve"> FORMCHECKBOX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end"/>
            </w:r>
            <w:r w:rsidRPr="00D0428B">
              <w:rPr>
                <w:rFonts w:ascii="Bookman Old Style" w:hAnsi="Bookman Old Style"/>
                <w:b w:val="0"/>
                <w:sz w:val="24"/>
                <w:szCs w:val="24"/>
              </w:rPr>
              <w:t xml:space="preserve">    No   </w:t>
            </w:r>
            <w:r w:rsidR="00784E26" w:rsidRPr="00D0428B">
              <w:rPr>
                <w:rFonts w:ascii="Bookman Old Style" w:hAnsi="Bookman Old Style"/>
                <w:b w:val="0"/>
                <w:sz w:val="24"/>
                <w:szCs w:val="24"/>
              </w:rPr>
              <w:fldChar w:fldCharType="begin">
                <w:ffData>
                  <w:name w:val="Check4"/>
                  <w:enabled/>
                  <w:calcOnExit w:val="0"/>
                  <w:checkBox>
                    <w:sizeAuto/>
                    <w:default w:val="0"/>
                  </w:checkBox>
                </w:ffData>
              </w:fldChar>
            </w:r>
            <w:r w:rsidRPr="00D0428B">
              <w:rPr>
                <w:rFonts w:ascii="Bookman Old Style" w:hAnsi="Bookman Old Style"/>
                <w:b w:val="0"/>
                <w:sz w:val="24"/>
                <w:szCs w:val="24"/>
              </w:rPr>
              <w:instrText xml:space="preserve"> FORMCHECKBOX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end"/>
            </w:r>
          </w:p>
        </w:tc>
        <w:tc>
          <w:tcPr>
            <w:tcW w:w="2790" w:type="dxa"/>
            <w:gridSpan w:val="5"/>
            <w:tcBorders>
              <w:top w:val="single" w:sz="4" w:space="0" w:color="000000"/>
              <w:left w:val="single" w:sz="4" w:space="0" w:color="000000"/>
              <w:bottom w:val="single" w:sz="4" w:space="0" w:color="000000"/>
              <w:right w:val="single" w:sz="4" w:space="0" w:color="000000"/>
            </w:tcBorders>
            <w:vAlign w:val="bottom"/>
          </w:tcPr>
          <w:p w:rsidR="005B1F17" w:rsidRPr="00D0428B" w:rsidRDefault="00D0428B" w:rsidP="00DC67FA">
            <w:pPr>
              <w:pStyle w:val="BodyText"/>
              <w:rPr>
                <w:rFonts w:ascii="Bookman Old Style" w:hAnsi="Bookman Old Style"/>
                <w:sz w:val="24"/>
                <w:szCs w:val="24"/>
              </w:rPr>
            </w:pPr>
            <w:r w:rsidRPr="00D0428B">
              <w:rPr>
                <w:rFonts w:ascii="Bookman Old Style" w:hAnsi="Bookman Old Style"/>
                <w:sz w:val="24"/>
                <w:szCs w:val="24"/>
              </w:rPr>
              <w:t xml:space="preserve">Yes   </w:t>
            </w:r>
            <w:r w:rsidR="00784E26" w:rsidRPr="00D0428B">
              <w:rPr>
                <w:rFonts w:ascii="Bookman Old Style" w:hAnsi="Bookman Old Style"/>
                <w:sz w:val="24"/>
                <w:szCs w:val="24"/>
              </w:rPr>
              <w:fldChar w:fldCharType="begin">
                <w:ffData>
                  <w:name w:val="Check4"/>
                  <w:enabled/>
                  <w:calcOnExit w:val="0"/>
                  <w:checkBox>
                    <w:sizeAuto/>
                    <w:default w:val="0"/>
                  </w:checkBox>
                </w:ffData>
              </w:fldChar>
            </w:r>
            <w:r w:rsidRPr="00D0428B">
              <w:rPr>
                <w:rFonts w:ascii="Bookman Old Style" w:hAnsi="Bookman Old Style"/>
                <w:sz w:val="24"/>
                <w:szCs w:val="24"/>
              </w:rPr>
              <w:instrText xml:space="preserve"> FORMCHECKBOX </w:instrText>
            </w:r>
            <w:r w:rsidR="00784E26" w:rsidRPr="00D0428B">
              <w:rPr>
                <w:rFonts w:ascii="Bookman Old Style" w:hAnsi="Bookman Old Style"/>
                <w:sz w:val="24"/>
                <w:szCs w:val="24"/>
              </w:rPr>
            </w:r>
            <w:r w:rsidR="00784E26" w:rsidRPr="00D0428B">
              <w:rPr>
                <w:rFonts w:ascii="Bookman Old Style" w:hAnsi="Bookman Old Style"/>
                <w:sz w:val="24"/>
                <w:szCs w:val="24"/>
              </w:rPr>
              <w:fldChar w:fldCharType="end"/>
            </w:r>
            <w:r w:rsidRPr="00D0428B">
              <w:rPr>
                <w:rFonts w:ascii="Bookman Old Style" w:hAnsi="Bookman Old Style"/>
                <w:sz w:val="24"/>
                <w:szCs w:val="24"/>
              </w:rPr>
              <w:t xml:space="preserve">    No   </w:t>
            </w:r>
            <w:r w:rsidR="00784E26" w:rsidRPr="00D0428B">
              <w:rPr>
                <w:rFonts w:ascii="Bookman Old Style" w:hAnsi="Bookman Old Style"/>
                <w:sz w:val="24"/>
                <w:szCs w:val="24"/>
              </w:rPr>
              <w:fldChar w:fldCharType="begin">
                <w:ffData>
                  <w:name w:val="Check4"/>
                  <w:enabled/>
                  <w:calcOnExit w:val="0"/>
                  <w:checkBox>
                    <w:sizeAuto/>
                    <w:default w:val="0"/>
                  </w:checkBox>
                </w:ffData>
              </w:fldChar>
            </w:r>
            <w:r w:rsidRPr="00D0428B">
              <w:rPr>
                <w:rFonts w:ascii="Bookman Old Style" w:hAnsi="Bookman Old Style"/>
                <w:sz w:val="24"/>
                <w:szCs w:val="24"/>
              </w:rPr>
              <w:instrText xml:space="preserve"> FORMCHECKBOX </w:instrText>
            </w:r>
            <w:r w:rsidR="00784E26" w:rsidRPr="00D0428B">
              <w:rPr>
                <w:rFonts w:ascii="Bookman Old Style" w:hAnsi="Bookman Old Style"/>
                <w:sz w:val="24"/>
                <w:szCs w:val="24"/>
              </w:rPr>
            </w:r>
            <w:r w:rsidR="00784E26" w:rsidRPr="00D0428B">
              <w:rPr>
                <w:rFonts w:ascii="Bookman Old Style" w:hAnsi="Bookman Old Style"/>
                <w:sz w:val="24"/>
                <w:szCs w:val="24"/>
              </w:rPr>
              <w:fldChar w:fldCharType="end"/>
            </w:r>
          </w:p>
        </w:tc>
        <w:tc>
          <w:tcPr>
            <w:tcW w:w="2709" w:type="dxa"/>
            <w:gridSpan w:val="2"/>
            <w:tcBorders>
              <w:top w:val="single" w:sz="4" w:space="0" w:color="000000"/>
              <w:left w:val="single" w:sz="4" w:space="0" w:color="000000"/>
              <w:bottom w:val="single" w:sz="4" w:space="0" w:color="000000"/>
              <w:right w:val="single" w:sz="4" w:space="0" w:color="000000"/>
            </w:tcBorders>
            <w:vAlign w:val="bottom"/>
          </w:tcPr>
          <w:p w:rsidR="005B1F17" w:rsidRPr="00D0428B" w:rsidRDefault="00D0428B" w:rsidP="00617C65">
            <w:pPr>
              <w:pStyle w:val="FieldText"/>
              <w:rPr>
                <w:rFonts w:ascii="Bookman Old Style" w:hAnsi="Bookman Old Style"/>
                <w:sz w:val="24"/>
                <w:szCs w:val="24"/>
              </w:rPr>
            </w:pPr>
            <w:r w:rsidRPr="00D0428B">
              <w:rPr>
                <w:rFonts w:ascii="Bookman Old Style" w:hAnsi="Bookman Old Style"/>
                <w:b w:val="0"/>
                <w:sz w:val="24"/>
                <w:szCs w:val="24"/>
              </w:rPr>
              <w:t xml:space="preserve">Yes   </w:t>
            </w:r>
            <w:r w:rsidR="00784E26" w:rsidRPr="00D0428B">
              <w:rPr>
                <w:rFonts w:ascii="Bookman Old Style" w:hAnsi="Bookman Old Style"/>
                <w:b w:val="0"/>
                <w:sz w:val="24"/>
                <w:szCs w:val="24"/>
              </w:rPr>
              <w:fldChar w:fldCharType="begin">
                <w:ffData>
                  <w:name w:val="Check4"/>
                  <w:enabled/>
                  <w:calcOnExit w:val="0"/>
                  <w:checkBox>
                    <w:sizeAuto/>
                    <w:default w:val="0"/>
                  </w:checkBox>
                </w:ffData>
              </w:fldChar>
            </w:r>
            <w:r w:rsidRPr="00D0428B">
              <w:rPr>
                <w:rFonts w:ascii="Bookman Old Style" w:hAnsi="Bookman Old Style"/>
                <w:b w:val="0"/>
                <w:sz w:val="24"/>
                <w:szCs w:val="24"/>
              </w:rPr>
              <w:instrText xml:space="preserve"> FORMCHECKBOX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end"/>
            </w:r>
            <w:r w:rsidRPr="00D0428B">
              <w:rPr>
                <w:rFonts w:ascii="Bookman Old Style" w:hAnsi="Bookman Old Style"/>
                <w:b w:val="0"/>
                <w:sz w:val="24"/>
                <w:szCs w:val="24"/>
              </w:rPr>
              <w:t xml:space="preserve">    No   </w:t>
            </w:r>
            <w:r w:rsidR="00784E26" w:rsidRPr="00D0428B">
              <w:rPr>
                <w:rFonts w:ascii="Bookman Old Style" w:hAnsi="Bookman Old Style"/>
                <w:b w:val="0"/>
                <w:sz w:val="24"/>
                <w:szCs w:val="24"/>
              </w:rPr>
              <w:fldChar w:fldCharType="begin">
                <w:ffData>
                  <w:name w:val="Check4"/>
                  <w:enabled/>
                  <w:calcOnExit w:val="0"/>
                  <w:checkBox>
                    <w:sizeAuto/>
                    <w:default w:val="0"/>
                  </w:checkBox>
                </w:ffData>
              </w:fldChar>
            </w:r>
            <w:r w:rsidRPr="00D0428B">
              <w:rPr>
                <w:rFonts w:ascii="Bookman Old Style" w:hAnsi="Bookman Old Style"/>
                <w:b w:val="0"/>
                <w:sz w:val="24"/>
                <w:szCs w:val="24"/>
              </w:rPr>
              <w:instrText xml:space="preserve"> FORMCHECKBOX </w:instrText>
            </w:r>
            <w:r w:rsidR="00784E26" w:rsidRPr="00D0428B">
              <w:rPr>
                <w:rFonts w:ascii="Bookman Old Style" w:hAnsi="Bookman Old Style"/>
                <w:b w:val="0"/>
                <w:sz w:val="24"/>
                <w:szCs w:val="24"/>
              </w:rPr>
            </w:r>
            <w:r w:rsidR="00784E26" w:rsidRPr="00D0428B">
              <w:rPr>
                <w:rFonts w:ascii="Bookman Old Style" w:hAnsi="Bookman Old Style"/>
                <w:b w:val="0"/>
                <w:sz w:val="24"/>
                <w:szCs w:val="24"/>
              </w:rPr>
              <w:fldChar w:fldCharType="end"/>
            </w:r>
          </w:p>
        </w:tc>
      </w:tr>
    </w:tbl>
    <w:p w:rsidR="00DC67FA" w:rsidRPr="00D0428B" w:rsidRDefault="00DC67FA">
      <w:pPr>
        <w:rPr>
          <w:rFonts w:ascii="Bookman Old Style" w:hAnsi="Bookman Old Style"/>
        </w:rPr>
      </w:pPr>
      <w:r w:rsidRPr="00D0428B">
        <w:rPr>
          <w:rFonts w:ascii="Bookman Old Style" w:hAnsi="Bookman Old Style"/>
        </w:rPr>
        <w:br w:type="page"/>
      </w:r>
    </w:p>
    <w:tbl>
      <w:tblPr>
        <w:tblW w:w="10810" w:type="dxa"/>
        <w:jc w:val="center"/>
        <w:tblInd w:w="519" w:type="dxa"/>
        <w:tblLayout w:type="fixed"/>
        <w:tblLook w:val="0000"/>
      </w:tblPr>
      <w:tblGrid>
        <w:gridCol w:w="2955"/>
        <w:gridCol w:w="990"/>
        <w:gridCol w:w="915"/>
        <w:gridCol w:w="1787"/>
        <w:gridCol w:w="1620"/>
        <w:gridCol w:w="1619"/>
        <w:gridCol w:w="910"/>
        <w:gridCol w:w="14"/>
      </w:tblGrid>
      <w:tr w:rsidR="000F2DF4" w:rsidRPr="00D0428B" w:rsidTr="007B618A">
        <w:trPr>
          <w:trHeight w:hRule="exact" w:val="414"/>
          <w:jc w:val="center"/>
        </w:trPr>
        <w:tc>
          <w:tcPr>
            <w:tcW w:w="10810" w:type="dxa"/>
            <w:gridSpan w:val="8"/>
            <w:tcBorders>
              <w:bottom w:val="single" w:sz="4" w:space="0" w:color="000000"/>
            </w:tcBorders>
            <w:shd w:val="clear" w:color="auto" w:fill="000000"/>
            <w:vAlign w:val="center"/>
          </w:tcPr>
          <w:p w:rsidR="000F2DF4" w:rsidRPr="00D0428B" w:rsidRDefault="00EF4AD9" w:rsidP="00D6155E">
            <w:pPr>
              <w:pStyle w:val="Heading3"/>
              <w:rPr>
                <w:rFonts w:ascii="Bookman Old Style" w:hAnsi="Bookman Old Style"/>
                <w:sz w:val="26"/>
                <w:szCs w:val="26"/>
              </w:rPr>
            </w:pPr>
            <w:r w:rsidRPr="00D0428B">
              <w:rPr>
                <w:rFonts w:ascii="Bookman Old Style" w:hAnsi="Bookman Old Style"/>
                <w:sz w:val="26"/>
                <w:szCs w:val="26"/>
              </w:rPr>
              <w:t>PRACTICAL / TECHNICAL SKILLS</w:t>
            </w:r>
          </w:p>
        </w:tc>
      </w:tr>
      <w:tr w:rsidR="00EF4AD9" w:rsidRPr="00D0428B" w:rsidTr="00D0428B">
        <w:trPr>
          <w:trHeight w:val="216"/>
          <w:jc w:val="center"/>
        </w:trPr>
        <w:tc>
          <w:tcPr>
            <w:tcW w:w="3945" w:type="dxa"/>
            <w:gridSpan w:val="2"/>
            <w:tcBorders>
              <w:top w:val="single" w:sz="4" w:space="0" w:color="000000"/>
              <w:left w:val="single" w:sz="4" w:space="0" w:color="000000"/>
              <w:bottom w:val="single" w:sz="4" w:space="0" w:color="000000"/>
              <w:right w:val="single" w:sz="4" w:space="0" w:color="000000"/>
            </w:tcBorders>
            <w:vAlign w:val="center"/>
          </w:tcPr>
          <w:p w:rsidR="00EF4AD9" w:rsidRPr="00D0428B" w:rsidRDefault="00EF4AD9" w:rsidP="009742B5">
            <w:pPr>
              <w:pStyle w:val="BodyText4"/>
              <w:jc w:val="center"/>
              <w:rPr>
                <w:rFonts w:ascii="Bookman Old Style" w:hAnsi="Bookman Old Style"/>
                <w:b/>
                <w:i w:val="0"/>
                <w:sz w:val="24"/>
                <w:szCs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F4AD9" w:rsidRPr="00D0428B" w:rsidRDefault="009742B5" w:rsidP="009742B5">
            <w:pPr>
              <w:pStyle w:val="BodyText4"/>
              <w:jc w:val="center"/>
              <w:rPr>
                <w:rFonts w:ascii="Bookman Old Style" w:hAnsi="Bookman Old Style"/>
                <w:b/>
                <w:i w:val="0"/>
                <w:sz w:val="24"/>
                <w:szCs w:val="24"/>
              </w:rPr>
            </w:pPr>
            <w:r w:rsidRPr="00D0428B">
              <w:rPr>
                <w:rFonts w:ascii="Bookman Old Style" w:hAnsi="Bookman Old Style"/>
                <w:b/>
                <w:i w:val="0"/>
                <w:sz w:val="24"/>
                <w:szCs w:val="24"/>
              </w:rPr>
              <w:t>Yes</w:t>
            </w:r>
          </w:p>
        </w:tc>
        <w:tc>
          <w:tcPr>
            <w:tcW w:w="1787" w:type="dxa"/>
            <w:tcBorders>
              <w:top w:val="single" w:sz="4" w:space="0" w:color="000000"/>
              <w:left w:val="single" w:sz="4" w:space="0" w:color="000000"/>
              <w:bottom w:val="single" w:sz="4" w:space="0" w:color="000000"/>
              <w:right w:val="single" w:sz="4" w:space="0" w:color="000000"/>
            </w:tcBorders>
            <w:vAlign w:val="center"/>
          </w:tcPr>
          <w:p w:rsidR="00EF4AD9" w:rsidRPr="00D0428B" w:rsidRDefault="009742B5" w:rsidP="009742B5">
            <w:pPr>
              <w:pStyle w:val="BodyText4"/>
              <w:jc w:val="center"/>
              <w:rPr>
                <w:rFonts w:ascii="Bookman Old Style" w:hAnsi="Bookman Old Style"/>
                <w:b/>
                <w:i w:val="0"/>
                <w:sz w:val="24"/>
                <w:szCs w:val="24"/>
              </w:rPr>
            </w:pPr>
            <w:r w:rsidRPr="00D0428B">
              <w:rPr>
                <w:rFonts w:ascii="Bookman Old Style" w:hAnsi="Bookman Old Style"/>
                <w:b/>
                <w:i w:val="0"/>
                <w:sz w:val="24"/>
                <w:szCs w:val="24"/>
              </w:rPr>
              <w:t>No</w:t>
            </w:r>
          </w:p>
        </w:tc>
        <w:tc>
          <w:tcPr>
            <w:tcW w:w="1620" w:type="dxa"/>
            <w:tcBorders>
              <w:top w:val="single" w:sz="4" w:space="0" w:color="000000"/>
              <w:left w:val="single" w:sz="4" w:space="0" w:color="000000"/>
              <w:bottom w:val="single" w:sz="4" w:space="0" w:color="000000"/>
              <w:right w:val="single" w:sz="4" w:space="0" w:color="000000"/>
            </w:tcBorders>
            <w:vAlign w:val="center"/>
          </w:tcPr>
          <w:p w:rsidR="00EF4AD9" w:rsidRPr="00D0428B" w:rsidRDefault="009742B5" w:rsidP="009742B5">
            <w:pPr>
              <w:pStyle w:val="BodyText4"/>
              <w:jc w:val="center"/>
              <w:rPr>
                <w:rFonts w:ascii="Bookman Old Style" w:hAnsi="Bookman Old Style"/>
                <w:b/>
                <w:i w:val="0"/>
                <w:sz w:val="24"/>
                <w:szCs w:val="24"/>
              </w:rPr>
            </w:pPr>
            <w:r w:rsidRPr="00D0428B">
              <w:rPr>
                <w:rFonts w:ascii="Bookman Old Style" w:hAnsi="Bookman Old Style"/>
                <w:b/>
                <w:i w:val="0"/>
                <w:sz w:val="24"/>
                <w:szCs w:val="24"/>
              </w:rPr>
              <w:t>English</w:t>
            </w:r>
          </w:p>
        </w:tc>
        <w:tc>
          <w:tcPr>
            <w:tcW w:w="2543" w:type="dxa"/>
            <w:gridSpan w:val="3"/>
            <w:tcBorders>
              <w:top w:val="single" w:sz="4" w:space="0" w:color="000000"/>
              <w:left w:val="single" w:sz="4" w:space="0" w:color="000000"/>
              <w:bottom w:val="single" w:sz="4" w:space="0" w:color="000000"/>
              <w:right w:val="single" w:sz="4" w:space="0" w:color="000000"/>
            </w:tcBorders>
            <w:vAlign w:val="center"/>
          </w:tcPr>
          <w:p w:rsidR="00EF4AD9" w:rsidRPr="00D0428B" w:rsidRDefault="009742B5" w:rsidP="009742B5">
            <w:pPr>
              <w:pStyle w:val="BodyText4"/>
              <w:jc w:val="center"/>
              <w:rPr>
                <w:rFonts w:ascii="Bookman Old Style" w:hAnsi="Bookman Old Style"/>
                <w:b/>
                <w:i w:val="0"/>
                <w:sz w:val="24"/>
                <w:szCs w:val="24"/>
              </w:rPr>
            </w:pPr>
            <w:r w:rsidRPr="00D0428B">
              <w:rPr>
                <w:rFonts w:ascii="Bookman Old Style" w:hAnsi="Bookman Old Style"/>
                <w:b/>
                <w:i w:val="0"/>
                <w:sz w:val="24"/>
                <w:szCs w:val="24"/>
              </w:rPr>
              <w:t>French</w:t>
            </w:r>
          </w:p>
        </w:tc>
      </w:tr>
      <w:tr w:rsidR="009742B5" w:rsidRPr="00D0428B" w:rsidTr="00D0428B">
        <w:trPr>
          <w:trHeight w:val="216"/>
          <w:jc w:val="center"/>
        </w:trPr>
        <w:tc>
          <w:tcPr>
            <w:tcW w:w="3945" w:type="dxa"/>
            <w:gridSpan w:val="2"/>
            <w:tcBorders>
              <w:top w:val="single" w:sz="4" w:space="0" w:color="000000"/>
              <w:left w:val="single" w:sz="4" w:space="0" w:color="000000"/>
              <w:bottom w:val="single" w:sz="4" w:space="0" w:color="000000"/>
              <w:right w:val="single" w:sz="4" w:space="0" w:color="000000"/>
            </w:tcBorders>
            <w:vAlign w:val="center"/>
          </w:tcPr>
          <w:p w:rsidR="009742B5" w:rsidRPr="00D0428B" w:rsidRDefault="009742B5" w:rsidP="007F3D5B">
            <w:pPr>
              <w:pStyle w:val="BodyText4"/>
              <w:rPr>
                <w:rFonts w:ascii="Bookman Old Style" w:hAnsi="Bookman Old Style"/>
                <w:i w:val="0"/>
                <w:sz w:val="24"/>
                <w:szCs w:val="24"/>
              </w:rPr>
            </w:pPr>
            <w:r w:rsidRPr="00D0428B">
              <w:rPr>
                <w:rFonts w:ascii="Bookman Old Style" w:hAnsi="Bookman Old Style"/>
                <w:i w:val="0"/>
                <w:sz w:val="24"/>
                <w:szCs w:val="24"/>
              </w:rPr>
              <w:t>Microsoft Word</w:t>
            </w:r>
          </w:p>
        </w:tc>
        <w:tc>
          <w:tcPr>
            <w:tcW w:w="915" w:type="dxa"/>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c>
          <w:tcPr>
            <w:tcW w:w="1787" w:type="dxa"/>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c>
          <w:tcPr>
            <w:tcW w:w="2543" w:type="dxa"/>
            <w:gridSpan w:val="3"/>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r>
      <w:tr w:rsidR="009742B5" w:rsidRPr="00D0428B" w:rsidTr="00D0428B">
        <w:trPr>
          <w:trHeight w:val="216"/>
          <w:jc w:val="center"/>
        </w:trPr>
        <w:tc>
          <w:tcPr>
            <w:tcW w:w="3945" w:type="dxa"/>
            <w:gridSpan w:val="2"/>
            <w:tcBorders>
              <w:top w:val="single" w:sz="4" w:space="0" w:color="000000"/>
              <w:left w:val="single" w:sz="4" w:space="0" w:color="000000"/>
              <w:bottom w:val="single" w:sz="4" w:space="0" w:color="000000"/>
              <w:right w:val="single" w:sz="4" w:space="0" w:color="000000"/>
            </w:tcBorders>
            <w:vAlign w:val="center"/>
          </w:tcPr>
          <w:p w:rsidR="009742B5" w:rsidRPr="00D0428B" w:rsidRDefault="009742B5" w:rsidP="007F3D5B">
            <w:pPr>
              <w:pStyle w:val="BodyText4"/>
              <w:rPr>
                <w:rFonts w:ascii="Bookman Old Style" w:hAnsi="Bookman Old Style"/>
                <w:i w:val="0"/>
                <w:sz w:val="24"/>
                <w:szCs w:val="24"/>
              </w:rPr>
            </w:pPr>
            <w:r w:rsidRPr="00D0428B">
              <w:rPr>
                <w:rFonts w:ascii="Bookman Old Style" w:hAnsi="Bookman Old Style"/>
                <w:i w:val="0"/>
                <w:sz w:val="24"/>
                <w:szCs w:val="24"/>
              </w:rPr>
              <w:t>Microsoft Excel</w:t>
            </w:r>
          </w:p>
        </w:tc>
        <w:tc>
          <w:tcPr>
            <w:tcW w:w="915" w:type="dxa"/>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c>
          <w:tcPr>
            <w:tcW w:w="1787" w:type="dxa"/>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c>
          <w:tcPr>
            <w:tcW w:w="2543" w:type="dxa"/>
            <w:gridSpan w:val="3"/>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r>
      <w:tr w:rsidR="009742B5" w:rsidRPr="00D0428B" w:rsidTr="00D0428B">
        <w:trPr>
          <w:trHeight w:val="216"/>
          <w:jc w:val="center"/>
        </w:trPr>
        <w:tc>
          <w:tcPr>
            <w:tcW w:w="3945" w:type="dxa"/>
            <w:gridSpan w:val="2"/>
            <w:tcBorders>
              <w:top w:val="single" w:sz="4" w:space="0" w:color="000000"/>
              <w:left w:val="single" w:sz="4" w:space="0" w:color="000000"/>
              <w:bottom w:val="single" w:sz="4" w:space="0" w:color="000000"/>
              <w:right w:val="single" w:sz="4" w:space="0" w:color="000000"/>
            </w:tcBorders>
            <w:vAlign w:val="center"/>
          </w:tcPr>
          <w:p w:rsidR="009742B5" w:rsidRPr="00D0428B" w:rsidRDefault="009742B5" w:rsidP="007F3D5B">
            <w:pPr>
              <w:pStyle w:val="BodyText4"/>
              <w:rPr>
                <w:rFonts w:ascii="Bookman Old Style" w:hAnsi="Bookman Old Style"/>
                <w:i w:val="0"/>
                <w:sz w:val="24"/>
                <w:szCs w:val="24"/>
              </w:rPr>
            </w:pPr>
            <w:r w:rsidRPr="00D0428B">
              <w:rPr>
                <w:rFonts w:ascii="Bookman Old Style" w:hAnsi="Bookman Old Style"/>
                <w:i w:val="0"/>
                <w:sz w:val="24"/>
                <w:szCs w:val="24"/>
              </w:rPr>
              <w:t>Microsoft Outlook</w:t>
            </w:r>
          </w:p>
        </w:tc>
        <w:tc>
          <w:tcPr>
            <w:tcW w:w="915" w:type="dxa"/>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c>
          <w:tcPr>
            <w:tcW w:w="1787" w:type="dxa"/>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c>
          <w:tcPr>
            <w:tcW w:w="2543" w:type="dxa"/>
            <w:gridSpan w:val="3"/>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r>
      <w:tr w:rsidR="009742B5" w:rsidRPr="00D0428B" w:rsidTr="00D0428B">
        <w:trPr>
          <w:trHeight w:val="216"/>
          <w:jc w:val="center"/>
        </w:trPr>
        <w:tc>
          <w:tcPr>
            <w:tcW w:w="3945" w:type="dxa"/>
            <w:gridSpan w:val="2"/>
            <w:tcBorders>
              <w:top w:val="single" w:sz="4" w:space="0" w:color="000000"/>
              <w:left w:val="single" w:sz="4" w:space="0" w:color="000000"/>
              <w:bottom w:val="single" w:sz="4" w:space="0" w:color="000000"/>
              <w:right w:val="single" w:sz="4" w:space="0" w:color="000000"/>
            </w:tcBorders>
            <w:vAlign w:val="center"/>
          </w:tcPr>
          <w:p w:rsidR="009742B5" w:rsidRPr="00D0428B" w:rsidRDefault="009742B5" w:rsidP="007F3D5B">
            <w:pPr>
              <w:pStyle w:val="BodyText4"/>
              <w:rPr>
                <w:rFonts w:ascii="Bookman Old Style" w:hAnsi="Bookman Old Style"/>
                <w:i w:val="0"/>
                <w:sz w:val="24"/>
                <w:szCs w:val="24"/>
              </w:rPr>
            </w:pPr>
            <w:r w:rsidRPr="00D0428B">
              <w:rPr>
                <w:rFonts w:ascii="Bookman Old Style" w:hAnsi="Bookman Old Style"/>
                <w:i w:val="0"/>
                <w:sz w:val="24"/>
                <w:szCs w:val="24"/>
              </w:rPr>
              <w:t>Internet Explorer</w:t>
            </w:r>
          </w:p>
        </w:tc>
        <w:tc>
          <w:tcPr>
            <w:tcW w:w="915" w:type="dxa"/>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c>
          <w:tcPr>
            <w:tcW w:w="1787" w:type="dxa"/>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c>
          <w:tcPr>
            <w:tcW w:w="2543" w:type="dxa"/>
            <w:gridSpan w:val="3"/>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r>
      <w:tr w:rsidR="009742B5" w:rsidRPr="00D0428B" w:rsidTr="00D0428B">
        <w:trPr>
          <w:trHeight w:val="216"/>
          <w:jc w:val="center"/>
        </w:trPr>
        <w:tc>
          <w:tcPr>
            <w:tcW w:w="3945" w:type="dxa"/>
            <w:gridSpan w:val="2"/>
            <w:tcBorders>
              <w:top w:val="single" w:sz="4" w:space="0" w:color="000000"/>
              <w:left w:val="single" w:sz="4" w:space="0" w:color="000000"/>
              <w:bottom w:val="single" w:sz="4" w:space="0" w:color="000000"/>
              <w:right w:val="single" w:sz="4" w:space="0" w:color="000000"/>
            </w:tcBorders>
            <w:vAlign w:val="center"/>
          </w:tcPr>
          <w:p w:rsidR="009742B5" w:rsidRPr="00D0428B" w:rsidRDefault="009742B5" w:rsidP="007F3D5B">
            <w:pPr>
              <w:pStyle w:val="BodyText4"/>
              <w:rPr>
                <w:rFonts w:ascii="Bookman Old Style" w:hAnsi="Bookman Old Style"/>
                <w:i w:val="0"/>
                <w:sz w:val="24"/>
                <w:szCs w:val="24"/>
              </w:rPr>
            </w:pPr>
            <w:r w:rsidRPr="00D0428B">
              <w:rPr>
                <w:rFonts w:ascii="Bookman Old Style" w:hAnsi="Bookman Old Style"/>
                <w:i w:val="0"/>
                <w:sz w:val="24"/>
                <w:szCs w:val="24"/>
              </w:rPr>
              <w:t>PowerPoint</w:t>
            </w:r>
          </w:p>
        </w:tc>
        <w:tc>
          <w:tcPr>
            <w:tcW w:w="915" w:type="dxa"/>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c>
          <w:tcPr>
            <w:tcW w:w="1787" w:type="dxa"/>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c>
          <w:tcPr>
            <w:tcW w:w="2543" w:type="dxa"/>
            <w:gridSpan w:val="3"/>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r>
      <w:tr w:rsidR="009742B5" w:rsidRPr="00D0428B" w:rsidTr="00D0428B">
        <w:trPr>
          <w:trHeight w:val="216"/>
          <w:jc w:val="center"/>
        </w:trPr>
        <w:tc>
          <w:tcPr>
            <w:tcW w:w="3945" w:type="dxa"/>
            <w:gridSpan w:val="2"/>
            <w:tcBorders>
              <w:top w:val="single" w:sz="4" w:space="0" w:color="000000"/>
              <w:left w:val="single" w:sz="4" w:space="0" w:color="000000"/>
              <w:bottom w:val="single" w:sz="4" w:space="0" w:color="000000"/>
              <w:right w:val="single" w:sz="4" w:space="0" w:color="000000"/>
            </w:tcBorders>
            <w:vAlign w:val="center"/>
          </w:tcPr>
          <w:p w:rsidR="009742B5" w:rsidRPr="00D0428B" w:rsidRDefault="009742B5" w:rsidP="007F3D5B">
            <w:pPr>
              <w:pStyle w:val="BodyText4"/>
              <w:rPr>
                <w:rFonts w:ascii="Bookman Old Style" w:hAnsi="Bookman Old Style"/>
                <w:i w:val="0"/>
                <w:sz w:val="24"/>
                <w:szCs w:val="24"/>
              </w:rPr>
            </w:pPr>
            <w:r w:rsidRPr="00D0428B">
              <w:rPr>
                <w:rFonts w:ascii="Bookman Old Style" w:hAnsi="Bookman Old Style"/>
                <w:i w:val="0"/>
                <w:sz w:val="24"/>
                <w:szCs w:val="24"/>
              </w:rPr>
              <w:t>MS Access</w:t>
            </w:r>
          </w:p>
        </w:tc>
        <w:tc>
          <w:tcPr>
            <w:tcW w:w="915" w:type="dxa"/>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c>
          <w:tcPr>
            <w:tcW w:w="1787" w:type="dxa"/>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c>
          <w:tcPr>
            <w:tcW w:w="2543" w:type="dxa"/>
            <w:gridSpan w:val="3"/>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r>
      <w:tr w:rsidR="009742B5" w:rsidRPr="00D0428B" w:rsidTr="00D0428B">
        <w:trPr>
          <w:trHeight w:val="216"/>
          <w:jc w:val="center"/>
        </w:trPr>
        <w:tc>
          <w:tcPr>
            <w:tcW w:w="3945" w:type="dxa"/>
            <w:gridSpan w:val="2"/>
            <w:tcBorders>
              <w:top w:val="single" w:sz="4" w:space="0" w:color="000000"/>
              <w:left w:val="single" w:sz="4" w:space="0" w:color="000000"/>
              <w:bottom w:val="single" w:sz="4" w:space="0" w:color="000000"/>
              <w:right w:val="single" w:sz="4" w:space="0" w:color="000000"/>
            </w:tcBorders>
            <w:vAlign w:val="center"/>
          </w:tcPr>
          <w:p w:rsidR="009742B5" w:rsidRPr="00D0428B" w:rsidRDefault="009742B5" w:rsidP="007F3D5B">
            <w:pPr>
              <w:pStyle w:val="BodyText4"/>
              <w:rPr>
                <w:rFonts w:ascii="Bookman Old Style" w:hAnsi="Bookman Old Style"/>
                <w:i w:val="0"/>
                <w:sz w:val="24"/>
                <w:szCs w:val="24"/>
              </w:rPr>
            </w:pPr>
            <w:r w:rsidRPr="00D0428B">
              <w:rPr>
                <w:rFonts w:ascii="Bookman Old Style" w:hAnsi="Bookman Old Style"/>
                <w:i w:val="0"/>
                <w:sz w:val="24"/>
                <w:szCs w:val="24"/>
              </w:rPr>
              <w:t>MS Project</w:t>
            </w:r>
          </w:p>
        </w:tc>
        <w:tc>
          <w:tcPr>
            <w:tcW w:w="915" w:type="dxa"/>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c>
          <w:tcPr>
            <w:tcW w:w="1787" w:type="dxa"/>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c>
          <w:tcPr>
            <w:tcW w:w="2543" w:type="dxa"/>
            <w:gridSpan w:val="3"/>
            <w:tcBorders>
              <w:top w:val="single" w:sz="4" w:space="0" w:color="000000"/>
              <w:left w:val="single" w:sz="4" w:space="0" w:color="000000"/>
              <w:bottom w:val="single" w:sz="4" w:space="0" w:color="000000"/>
              <w:right w:val="single" w:sz="4" w:space="0" w:color="000000"/>
            </w:tcBorders>
            <w:vAlign w:val="center"/>
          </w:tcPr>
          <w:p w:rsidR="009742B5" w:rsidRPr="00D0428B" w:rsidRDefault="00784E26" w:rsidP="000B7598">
            <w:pPr>
              <w:pStyle w:val="BodyText4"/>
              <w:jc w:val="center"/>
              <w:rPr>
                <w:rFonts w:ascii="Bookman Old Style" w:hAnsi="Bookman Old Style"/>
                <w:i w:val="0"/>
                <w:sz w:val="24"/>
                <w:szCs w:val="24"/>
              </w:rPr>
            </w:pPr>
            <w:r w:rsidRPr="00D0428B">
              <w:rPr>
                <w:rFonts w:ascii="Bookman Old Style" w:hAnsi="Bookman Old Style"/>
                <w:i w:val="0"/>
                <w:sz w:val="24"/>
                <w:szCs w:val="24"/>
              </w:rPr>
              <w:fldChar w:fldCharType="begin">
                <w:ffData>
                  <w:name w:val="Check4"/>
                  <w:enabled/>
                  <w:calcOnExit w:val="0"/>
                  <w:checkBox>
                    <w:sizeAuto/>
                    <w:default w:val="0"/>
                  </w:checkBox>
                </w:ffData>
              </w:fldChar>
            </w:r>
            <w:r w:rsidR="009742B5" w:rsidRPr="00D0428B">
              <w:rPr>
                <w:rFonts w:ascii="Bookman Old Style" w:hAnsi="Bookman Old Style"/>
                <w:i w:val="0"/>
                <w:sz w:val="24"/>
                <w:szCs w:val="24"/>
              </w:rPr>
              <w:instrText xml:space="preserve"> FORMCHECKBOX </w:instrText>
            </w:r>
            <w:r w:rsidRPr="00D0428B">
              <w:rPr>
                <w:rFonts w:ascii="Bookman Old Style" w:hAnsi="Bookman Old Style"/>
                <w:i w:val="0"/>
                <w:sz w:val="24"/>
                <w:szCs w:val="24"/>
              </w:rPr>
            </w:r>
            <w:r w:rsidRPr="00D0428B">
              <w:rPr>
                <w:rFonts w:ascii="Bookman Old Style" w:hAnsi="Bookman Old Style"/>
                <w:i w:val="0"/>
                <w:sz w:val="24"/>
                <w:szCs w:val="24"/>
              </w:rPr>
              <w:fldChar w:fldCharType="end"/>
            </w:r>
          </w:p>
        </w:tc>
      </w:tr>
      <w:tr w:rsidR="000B7598" w:rsidRPr="00D0428B" w:rsidTr="00233E61">
        <w:trPr>
          <w:trHeight w:val="674"/>
          <w:jc w:val="center"/>
        </w:trPr>
        <w:tc>
          <w:tcPr>
            <w:tcW w:w="3945" w:type="dxa"/>
            <w:gridSpan w:val="2"/>
            <w:tcBorders>
              <w:top w:val="single" w:sz="4" w:space="0" w:color="000000"/>
              <w:left w:val="single" w:sz="4" w:space="0" w:color="000000"/>
              <w:bottom w:val="single" w:sz="4" w:space="0" w:color="000000"/>
              <w:right w:val="single" w:sz="4" w:space="0" w:color="000000"/>
            </w:tcBorders>
            <w:vAlign w:val="bottom"/>
          </w:tcPr>
          <w:p w:rsidR="000B7598" w:rsidRPr="00D0428B" w:rsidRDefault="000B7598" w:rsidP="00A211B2">
            <w:pPr>
              <w:pStyle w:val="BodyText"/>
              <w:rPr>
                <w:rFonts w:ascii="Bookman Old Style" w:hAnsi="Bookman Old Style"/>
                <w:sz w:val="24"/>
                <w:szCs w:val="24"/>
              </w:rPr>
            </w:pPr>
            <w:r w:rsidRPr="00D0428B">
              <w:rPr>
                <w:rFonts w:ascii="Bookman Old Style" w:hAnsi="Bookman Old Style"/>
                <w:sz w:val="24"/>
                <w:szCs w:val="24"/>
              </w:rPr>
              <w:t>Specify other software used, practical skills or equipment used</w:t>
            </w:r>
          </w:p>
        </w:tc>
        <w:tc>
          <w:tcPr>
            <w:tcW w:w="6865" w:type="dxa"/>
            <w:gridSpan w:val="6"/>
            <w:tcBorders>
              <w:top w:val="single" w:sz="4" w:space="0" w:color="000000"/>
              <w:left w:val="single" w:sz="4" w:space="0" w:color="000000"/>
              <w:bottom w:val="single" w:sz="4" w:space="0" w:color="000000"/>
              <w:right w:val="single" w:sz="4" w:space="0" w:color="000000"/>
            </w:tcBorders>
            <w:vAlign w:val="bottom"/>
          </w:tcPr>
          <w:p w:rsidR="000B7598" w:rsidRPr="00D0428B" w:rsidRDefault="00784E26" w:rsidP="00A211B2">
            <w:pPr>
              <w:pStyle w:val="FieldText"/>
              <w:rPr>
                <w:rFonts w:ascii="Bookman Old Style" w:hAnsi="Bookman Old Style"/>
                <w:b w:val="0"/>
                <w:sz w:val="24"/>
                <w:szCs w:val="24"/>
              </w:rPr>
            </w:pPr>
            <w:r w:rsidRPr="00D0428B">
              <w:rPr>
                <w:rFonts w:ascii="Bookman Old Style" w:hAnsi="Bookman Old Style"/>
                <w:b w:val="0"/>
                <w:sz w:val="24"/>
                <w:szCs w:val="24"/>
              </w:rPr>
              <w:fldChar w:fldCharType="begin">
                <w:ffData>
                  <w:name w:val="Text34"/>
                  <w:enabled/>
                  <w:calcOnExit w:val="0"/>
                  <w:textInput/>
                </w:ffData>
              </w:fldChar>
            </w:r>
            <w:bookmarkStart w:id="10" w:name="Text34"/>
            <w:r w:rsidR="000B7598" w:rsidRPr="00D0428B">
              <w:rPr>
                <w:rFonts w:ascii="Bookman Old Style" w:hAnsi="Bookman Old Style"/>
                <w:b w:val="0"/>
                <w:sz w:val="24"/>
                <w:szCs w:val="24"/>
              </w:rPr>
              <w:instrText xml:space="preserve"> FORMTEXT </w:instrText>
            </w:r>
            <w:r w:rsidRPr="00D0428B">
              <w:rPr>
                <w:rFonts w:ascii="Bookman Old Style" w:hAnsi="Bookman Old Style"/>
                <w:b w:val="0"/>
                <w:sz w:val="24"/>
                <w:szCs w:val="24"/>
              </w:rPr>
            </w:r>
            <w:r w:rsidRPr="00D0428B">
              <w:rPr>
                <w:rFonts w:ascii="Bookman Old Style" w:hAnsi="Bookman Old Style"/>
                <w:b w:val="0"/>
                <w:sz w:val="24"/>
                <w:szCs w:val="24"/>
              </w:rPr>
              <w:fldChar w:fldCharType="separate"/>
            </w:r>
            <w:r w:rsidR="000B7598" w:rsidRPr="00D0428B">
              <w:rPr>
                <w:b w:val="0"/>
                <w:noProof/>
                <w:sz w:val="24"/>
                <w:szCs w:val="24"/>
              </w:rPr>
              <w:t> </w:t>
            </w:r>
            <w:r w:rsidR="000B7598" w:rsidRPr="00D0428B">
              <w:rPr>
                <w:b w:val="0"/>
                <w:noProof/>
                <w:sz w:val="24"/>
                <w:szCs w:val="24"/>
              </w:rPr>
              <w:t> </w:t>
            </w:r>
            <w:r w:rsidR="000B7598" w:rsidRPr="00D0428B">
              <w:rPr>
                <w:b w:val="0"/>
                <w:noProof/>
                <w:sz w:val="24"/>
                <w:szCs w:val="24"/>
              </w:rPr>
              <w:t> </w:t>
            </w:r>
            <w:r w:rsidR="000B7598" w:rsidRPr="00D0428B">
              <w:rPr>
                <w:b w:val="0"/>
                <w:noProof/>
                <w:sz w:val="24"/>
                <w:szCs w:val="24"/>
              </w:rPr>
              <w:t> </w:t>
            </w:r>
            <w:r w:rsidR="000B7598" w:rsidRPr="00D0428B">
              <w:rPr>
                <w:b w:val="0"/>
                <w:noProof/>
                <w:sz w:val="24"/>
                <w:szCs w:val="24"/>
              </w:rPr>
              <w:t> </w:t>
            </w:r>
            <w:r w:rsidRPr="00D0428B">
              <w:rPr>
                <w:rFonts w:ascii="Bookman Old Style" w:hAnsi="Bookman Old Style"/>
                <w:b w:val="0"/>
                <w:sz w:val="24"/>
                <w:szCs w:val="24"/>
              </w:rPr>
              <w:fldChar w:fldCharType="end"/>
            </w:r>
            <w:bookmarkEnd w:id="10"/>
          </w:p>
        </w:tc>
      </w:tr>
      <w:tr w:rsidR="000B7598" w:rsidRPr="00D0428B" w:rsidTr="00233E61">
        <w:trPr>
          <w:trHeight w:val="521"/>
          <w:jc w:val="center"/>
        </w:trPr>
        <w:tc>
          <w:tcPr>
            <w:tcW w:w="3945" w:type="dxa"/>
            <w:gridSpan w:val="2"/>
            <w:tcBorders>
              <w:top w:val="single" w:sz="4" w:space="0" w:color="000000"/>
              <w:left w:val="single" w:sz="4" w:space="0" w:color="000000"/>
              <w:bottom w:val="single" w:sz="4" w:space="0" w:color="000000"/>
              <w:right w:val="single" w:sz="4" w:space="0" w:color="000000"/>
            </w:tcBorders>
            <w:vAlign w:val="bottom"/>
          </w:tcPr>
          <w:p w:rsidR="000B7598" w:rsidRPr="00D0428B" w:rsidRDefault="000B7598" w:rsidP="00A211B2">
            <w:pPr>
              <w:pStyle w:val="BodyText"/>
              <w:rPr>
                <w:rFonts w:ascii="Bookman Old Style" w:hAnsi="Bookman Old Style"/>
                <w:sz w:val="24"/>
                <w:szCs w:val="24"/>
              </w:rPr>
            </w:pPr>
          </w:p>
        </w:tc>
        <w:tc>
          <w:tcPr>
            <w:tcW w:w="6865" w:type="dxa"/>
            <w:gridSpan w:val="6"/>
            <w:tcBorders>
              <w:top w:val="single" w:sz="4" w:space="0" w:color="000000"/>
              <w:left w:val="single" w:sz="4" w:space="0" w:color="000000"/>
              <w:bottom w:val="single" w:sz="4" w:space="0" w:color="000000"/>
              <w:right w:val="single" w:sz="4" w:space="0" w:color="000000"/>
            </w:tcBorders>
            <w:vAlign w:val="bottom"/>
          </w:tcPr>
          <w:p w:rsidR="000B7598" w:rsidRPr="00D0428B" w:rsidRDefault="00784E26" w:rsidP="00A211B2">
            <w:pPr>
              <w:pStyle w:val="FieldText"/>
              <w:rPr>
                <w:rFonts w:ascii="Bookman Old Style" w:hAnsi="Bookman Old Style"/>
                <w:b w:val="0"/>
                <w:sz w:val="24"/>
                <w:szCs w:val="24"/>
              </w:rPr>
            </w:pPr>
            <w:r w:rsidRPr="00D0428B">
              <w:rPr>
                <w:rFonts w:ascii="Bookman Old Style" w:hAnsi="Bookman Old Style"/>
                <w:b w:val="0"/>
                <w:sz w:val="24"/>
                <w:szCs w:val="24"/>
              </w:rPr>
              <w:fldChar w:fldCharType="begin">
                <w:ffData>
                  <w:name w:val="Text34"/>
                  <w:enabled/>
                  <w:calcOnExit w:val="0"/>
                  <w:textInput/>
                </w:ffData>
              </w:fldChar>
            </w:r>
            <w:r w:rsidR="000B7598" w:rsidRPr="00D0428B">
              <w:rPr>
                <w:rFonts w:ascii="Bookman Old Style" w:hAnsi="Bookman Old Style"/>
                <w:b w:val="0"/>
                <w:sz w:val="24"/>
                <w:szCs w:val="24"/>
              </w:rPr>
              <w:instrText xml:space="preserve"> FORMTEXT </w:instrText>
            </w:r>
            <w:r w:rsidRPr="00D0428B">
              <w:rPr>
                <w:rFonts w:ascii="Bookman Old Style" w:hAnsi="Bookman Old Style"/>
                <w:b w:val="0"/>
                <w:sz w:val="24"/>
                <w:szCs w:val="24"/>
              </w:rPr>
            </w:r>
            <w:r w:rsidRPr="00D0428B">
              <w:rPr>
                <w:rFonts w:ascii="Bookman Old Style" w:hAnsi="Bookman Old Style"/>
                <w:b w:val="0"/>
                <w:sz w:val="24"/>
                <w:szCs w:val="24"/>
              </w:rPr>
              <w:fldChar w:fldCharType="separate"/>
            </w:r>
            <w:r w:rsidR="000B7598" w:rsidRPr="00D0428B">
              <w:rPr>
                <w:b w:val="0"/>
                <w:noProof/>
                <w:sz w:val="24"/>
                <w:szCs w:val="24"/>
              </w:rPr>
              <w:t> </w:t>
            </w:r>
            <w:r w:rsidR="000B7598" w:rsidRPr="00D0428B">
              <w:rPr>
                <w:b w:val="0"/>
                <w:noProof/>
                <w:sz w:val="24"/>
                <w:szCs w:val="24"/>
              </w:rPr>
              <w:t> </w:t>
            </w:r>
            <w:r w:rsidR="000B7598" w:rsidRPr="00D0428B">
              <w:rPr>
                <w:b w:val="0"/>
                <w:noProof/>
                <w:sz w:val="24"/>
                <w:szCs w:val="24"/>
              </w:rPr>
              <w:t> </w:t>
            </w:r>
            <w:r w:rsidR="000B7598" w:rsidRPr="00D0428B">
              <w:rPr>
                <w:b w:val="0"/>
                <w:noProof/>
                <w:sz w:val="24"/>
                <w:szCs w:val="24"/>
              </w:rPr>
              <w:t> </w:t>
            </w:r>
            <w:r w:rsidR="000B7598" w:rsidRPr="00D0428B">
              <w:rPr>
                <w:b w:val="0"/>
                <w:noProof/>
                <w:sz w:val="24"/>
                <w:szCs w:val="24"/>
              </w:rPr>
              <w:t> </w:t>
            </w:r>
            <w:r w:rsidRPr="00D0428B">
              <w:rPr>
                <w:rFonts w:ascii="Bookman Old Style" w:hAnsi="Bookman Old Style"/>
                <w:b w:val="0"/>
                <w:sz w:val="24"/>
                <w:szCs w:val="24"/>
              </w:rPr>
              <w:fldChar w:fldCharType="end"/>
            </w:r>
          </w:p>
        </w:tc>
      </w:tr>
      <w:tr w:rsidR="000B7598" w:rsidRPr="00D0428B" w:rsidTr="00233E61">
        <w:trPr>
          <w:trHeight w:val="539"/>
          <w:jc w:val="center"/>
        </w:trPr>
        <w:tc>
          <w:tcPr>
            <w:tcW w:w="3945" w:type="dxa"/>
            <w:gridSpan w:val="2"/>
            <w:tcBorders>
              <w:top w:val="single" w:sz="4" w:space="0" w:color="000000"/>
              <w:left w:val="single" w:sz="4" w:space="0" w:color="000000"/>
              <w:bottom w:val="single" w:sz="4" w:space="0" w:color="000000"/>
              <w:right w:val="single" w:sz="4" w:space="0" w:color="000000"/>
            </w:tcBorders>
            <w:vAlign w:val="bottom"/>
          </w:tcPr>
          <w:p w:rsidR="000B7598" w:rsidRPr="00D0428B" w:rsidRDefault="000B7598" w:rsidP="00A211B2">
            <w:pPr>
              <w:pStyle w:val="BodyText"/>
              <w:rPr>
                <w:rFonts w:ascii="Bookman Old Style" w:hAnsi="Bookman Old Style"/>
                <w:sz w:val="24"/>
                <w:szCs w:val="24"/>
              </w:rPr>
            </w:pPr>
          </w:p>
        </w:tc>
        <w:tc>
          <w:tcPr>
            <w:tcW w:w="6865" w:type="dxa"/>
            <w:gridSpan w:val="6"/>
            <w:tcBorders>
              <w:top w:val="single" w:sz="4" w:space="0" w:color="000000"/>
              <w:left w:val="single" w:sz="4" w:space="0" w:color="000000"/>
              <w:bottom w:val="single" w:sz="4" w:space="0" w:color="000000"/>
              <w:right w:val="single" w:sz="4" w:space="0" w:color="000000"/>
            </w:tcBorders>
            <w:vAlign w:val="bottom"/>
          </w:tcPr>
          <w:p w:rsidR="000B7598" w:rsidRPr="00D0428B" w:rsidRDefault="00784E26" w:rsidP="00A211B2">
            <w:pPr>
              <w:pStyle w:val="FieldText"/>
              <w:rPr>
                <w:rFonts w:ascii="Bookman Old Style" w:hAnsi="Bookman Old Style"/>
                <w:b w:val="0"/>
                <w:sz w:val="24"/>
                <w:szCs w:val="24"/>
              </w:rPr>
            </w:pPr>
            <w:r w:rsidRPr="00D0428B">
              <w:rPr>
                <w:rFonts w:ascii="Bookman Old Style" w:hAnsi="Bookman Old Style"/>
                <w:b w:val="0"/>
                <w:sz w:val="24"/>
                <w:szCs w:val="24"/>
              </w:rPr>
              <w:fldChar w:fldCharType="begin">
                <w:ffData>
                  <w:name w:val="Text34"/>
                  <w:enabled/>
                  <w:calcOnExit w:val="0"/>
                  <w:textInput/>
                </w:ffData>
              </w:fldChar>
            </w:r>
            <w:r w:rsidR="000B7598" w:rsidRPr="00D0428B">
              <w:rPr>
                <w:rFonts w:ascii="Bookman Old Style" w:hAnsi="Bookman Old Style"/>
                <w:b w:val="0"/>
                <w:sz w:val="24"/>
                <w:szCs w:val="24"/>
              </w:rPr>
              <w:instrText xml:space="preserve"> FORMTEXT </w:instrText>
            </w:r>
            <w:r w:rsidRPr="00D0428B">
              <w:rPr>
                <w:rFonts w:ascii="Bookman Old Style" w:hAnsi="Bookman Old Style"/>
                <w:b w:val="0"/>
                <w:sz w:val="24"/>
                <w:szCs w:val="24"/>
              </w:rPr>
            </w:r>
            <w:r w:rsidRPr="00D0428B">
              <w:rPr>
                <w:rFonts w:ascii="Bookman Old Style" w:hAnsi="Bookman Old Style"/>
                <w:b w:val="0"/>
                <w:sz w:val="24"/>
                <w:szCs w:val="24"/>
              </w:rPr>
              <w:fldChar w:fldCharType="separate"/>
            </w:r>
            <w:r w:rsidR="000B7598" w:rsidRPr="00D0428B">
              <w:rPr>
                <w:b w:val="0"/>
                <w:noProof/>
                <w:sz w:val="24"/>
                <w:szCs w:val="24"/>
              </w:rPr>
              <w:t> </w:t>
            </w:r>
            <w:r w:rsidR="000B7598" w:rsidRPr="00D0428B">
              <w:rPr>
                <w:b w:val="0"/>
                <w:noProof/>
                <w:sz w:val="24"/>
                <w:szCs w:val="24"/>
              </w:rPr>
              <w:t> </w:t>
            </w:r>
            <w:r w:rsidR="000B7598" w:rsidRPr="00D0428B">
              <w:rPr>
                <w:b w:val="0"/>
                <w:noProof/>
                <w:sz w:val="24"/>
                <w:szCs w:val="24"/>
              </w:rPr>
              <w:t> </w:t>
            </w:r>
            <w:r w:rsidR="000B7598" w:rsidRPr="00D0428B">
              <w:rPr>
                <w:b w:val="0"/>
                <w:noProof/>
                <w:sz w:val="24"/>
                <w:szCs w:val="24"/>
              </w:rPr>
              <w:t> </w:t>
            </w:r>
            <w:r w:rsidR="000B7598" w:rsidRPr="00D0428B">
              <w:rPr>
                <w:b w:val="0"/>
                <w:noProof/>
                <w:sz w:val="24"/>
                <w:szCs w:val="24"/>
              </w:rPr>
              <w:t> </w:t>
            </w:r>
            <w:r w:rsidRPr="00D0428B">
              <w:rPr>
                <w:rFonts w:ascii="Bookman Old Style" w:hAnsi="Bookman Old Style"/>
                <w:b w:val="0"/>
                <w:sz w:val="24"/>
                <w:szCs w:val="24"/>
              </w:rPr>
              <w:fldChar w:fldCharType="end"/>
            </w:r>
          </w:p>
        </w:tc>
      </w:tr>
      <w:tr w:rsidR="000B7598" w:rsidRPr="00D0428B" w:rsidTr="00233E61">
        <w:trPr>
          <w:trHeight w:val="530"/>
          <w:jc w:val="center"/>
        </w:trPr>
        <w:tc>
          <w:tcPr>
            <w:tcW w:w="3945" w:type="dxa"/>
            <w:gridSpan w:val="2"/>
            <w:tcBorders>
              <w:top w:val="single" w:sz="4" w:space="0" w:color="000000"/>
              <w:left w:val="single" w:sz="4" w:space="0" w:color="000000"/>
              <w:bottom w:val="single" w:sz="4" w:space="0" w:color="000000"/>
              <w:right w:val="single" w:sz="4" w:space="0" w:color="000000"/>
            </w:tcBorders>
            <w:vAlign w:val="bottom"/>
          </w:tcPr>
          <w:p w:rsidR="000B7598" w:rsidRPr="00D0428B" w:rsidRDefault="000B7598" w:rsidP="00A211B2">
            <w:pPr>
              <w:pStyle w:val="BodyText"/>
              <w:rPr>
                <w:rFonts w:ascii="Bookman Old Style" w:hAnsi="Bookman Old Style"/>
                <w:sz w:val="24"/>
                <w:szCs w:val="24"/>
              </w:rPr>
            </w:pPr>
          </w:p>
        </w:tc>
        <w:tc>
          <w:tcPr>
            <w:tcW w:w="6865" w:type="dxa"/>
            <w:gridSpan w:val="6"/>
            <w:tcBorders>
              <w:top w:val="single" w:sz="4" w:space="0" w:color="000000"/>
              <w:left w:val="single" w:sz="4" w:space="0" w:color="000000"/>
              <w:bottom w:val="single" w:sz="4" w:space="0" w:color="000000"/>
              <w:right w:val="single" w:sz="4" w:space="0" w:color="000000"/>
            </w:tcBorders>
            <w:vAlign w:val="bottom"/>
          </w:tcPr>
          <w:p w:rsidR="000B7598" w:rsidRPr="00D0428B" w:rsidRDefault="00784E26" w:rsidP="00A211B2">
            <w:pPr>
              <w:pStyle w:val="FieldText"/>
              <w:rPr>
                <w:rFonts w:ascii="Bookman Old Style" w:hAnsi="Bookman Old Style"/>
                <w:b w:val="0"/>
                <w:sz w:val="24"/>
                <w:szCs w:val="24"/>
              </w:rPr>
            </w:pPr>
            <w:r w:rsidRPr="00D0428B">
              <w:rPr>
                <w:rFonts w:ascii="Bookman Old Style" w:hAnsi="Bookman Old Style"/>
                <w:b w:val="0"/>
                <w:sz w:val="24"/>
                <w:szCs w:val="24"/>
              </w:rPr>
              <w:fldChar w:fldCharType="begin">
                <w:ffData>
                  <w:name w:val="Text34"/>
                  <w:enabled/>
                  <w:calcOnExit w:val="0"/>
                  <w:textInput/>
                </w:ffData>
              </w:fldChar>
            </w:r>
            <w:r w:rsidR="000B7598" w:rsidRPr="00D0428B">
              <w:rPr>
                <w:rFonts w:ascii="Bookman Old Style" w:hAnsi="Bookman Old Style"/>
                <w:b w:val="0"/>
                <w:sz w:val="24"/>
                <w:szCs w:val="24"/>
              </w:rPr>
              <w:instrText xml:space="preserve"> FORMTEXT </w:instrText>
            </w:r>
            <w:r w:rsidRPr="00D0428B">
              <w:rPr>
                <w:rFonts w:ascii="Bookman Old Style" w:hAnsi="Bookman Old Style"/>
                <w:b w:val="0"/>
                <w:sz w:val="24"/>
                <w:szCs w:val="24"/>
              </w:rPr>
            </w:r>
            <w:r w:rsidRPr="00D0428B">
              <w:rPr>
                <w:rFonts w:ascii="Bookman Old Style" w:hAnsi="Bookman Old Style"/>
                <w:b w:val="0"/>
                <w:sz w:val="24"/>
                <w:szCs w:val="24"/>
              </w:rPr>
              <w:fldChar w:fldCharType="separate"/>
            </w:r>
            <w:r w:rsidR="000B7598" w:rsidRPr="00D0428B">
              <w:rPr>
                <w:b w:val="0"/>
                <w:noProof/>
                <w:sz w:val="24"/>
                <w:szCs w:val="24"/>
              </w:rPr>
              <w:t> </w:t>
            </w:r>
            <w:r w:rsidR="000B7598" w:rsidRPr="00D0428B">
              <w:rPr>
                <w:b w:val="0"/>
                <w:noProof/>
                <w:sz w:val="24"/>
                <w:szCs w:val="24"/>
              </w:rPr>
              <w:t> </w:t>
            </w:r>
            <w:r w:rsidR="000B7598" w:rsidRPr="00D0428B">
              <w:rPr>
                <w:b w:val="0"/>
                <w:noProof/>
                <w:sz w:val="24"/>
                <w:szCs w:val="24"/>
              </w:rPr>
              <w:t> </w:t>
            </w:r>
            <w:r w:rsidR="000B7598" w:rsidRPr="00D0428B">
              <w:rPr>
                <w:b w:val="0"/>
                <w:noProof/>
                <w:sz w:val="24"/>
                <w:szCs w:val="24"/>
              </w:rPr>
              <w:t> </w:t>
            </w:r>
            <w:r w:rsidR="000B7598" w:rsidRPr="00D0428B">
              <w:rPr>
                <w:b w:val="0"/>
                <w:noProof/>
                <w:sz w:val="24"/>
                <w:szCs w:val="24"/>
              </w:rPr>
              <w:t> </w:t>
            </w:r>
            <w:r w:rsidRPr="00D0428B">
              <w:rPr>
                <w:rFonts w:ascii="Bookman Old Style" w:hAnsi="Bookman Old Style"/>
                <w:b w:val="0"/>
                <w:sz w:val="24"/>
                <w:szCs w:val="24"/>
              </w:rPr>
              <w:fldChar w:fldCharType="end"/>
            </w:r>
          </w:p>
        </w:tc>
      </w:tr>
      <w:tr w:rsidR="00DF78D1" w:rsidRPr="00D0428B" w:rsidTr="007B618A">
        <w:trPr>
          <w:trHeight w:val="764"/>
          <w:jc w:val="center"/>
        </w:trPr>
        <w:tc>
          <w:tcPr>
            <w:tcW w:w="10810" w:type="dxa"/>
            <w:gridSpan w:val="8"/>
            <w:tcBorders>
              <w:top w:val="single" w:sz="4" w:space="0" w:color="000000"/>
            </w:tcBorders>
            <w:vAlign w:val="bottom"/>
          </w:tcPr>
          <w:p w:rsidR="00DF78D1" w:rsidRPr="00D0428B" w:rsidRDefault="00DF78D1" w:rsidP="00A211B2">
            <w:pPr>
              <w:pStyle w:val="FieldText"/>
              <w:rPr>
                <w:rFonts w:ascii="Bookman Old Style" w:hAnsi="Bookman Old Style"/>
                <w:sz w:val="24"/>
                <w:szCs w:val="24"/>
              </w:rPr>
            </w:pPr>
          </w:p>
        </w:tc>
      </w:tr>
      <w:tr w:rsidR="00DF78D1" w:rsidRPr="00D0428B" w:rsidTr="007B618A">
        <w:trPr>
          <w:trHeight w:hRule="exact" w:val="414"/>
          <w:jc w:val="center"/>
        </w:trPr>
        <w:tc>
          <w:tcPr>
            <w:tcW w:w="10810" w:type="dxa"/>
            <w:gridSpan w:val="8"/>
            <w:tcBorders>
              <w:bottom w:val="single" w:sz="4" w:space="0" w:color="000000"/>
            </w:tcBorders>
            <w:shd w:val="clear" w:color="auto" w:fill="000000"/>
            <w:vAlign w:val="center"/>
          </w:tcPr>
          <w:p w:rsidR="00DF78D1" w:rsidRPr="00D0428B" w:rsidRDefault="00DF78D1" w:rsidP="00DF78D1">
            <w:pPr>
              <w:pStyle w:val="Heading3"/>
              <w:rPr>
                <w:rFonts w:ascii="Bookman Old Style" w:hAnsi="Bookman Old Style"/>
                <w:sz w:val="26"/>
                <w:szCs w:val="26"/>
              </w:rPr>
            </w:pPr>
            <w:r w:rsidRPr="00D0428B">
              <w:rPr>
                <w:rFonts w:ascii="Bookman Old Style" w:hAnsi="Bookman Old Style"/>
                <w:sz w:val="26"/>
                <w:szCs w:val="26"/>
              </w:rPr>
              <w:t>HISTORY OF EDUCA</w:t>
            </w:r>
            <w:r w:rsidR="007B618A" w:rsidRPr="00D0428B">
              <w:rPr>
                <w:rFonts w:ascii="Bookman Old Style" w:hAnsi="Bookman Old Style"/>
                <w:sz w:val="26"/>
                <w:szCs w:val="26"/>
              </w:rPr>
              <w:t>T</w:t>
            </w:r>
            <w:r w:rsidRPr="00D0428B">
              <w:rPr>
                <w:rFonts w:ascii="Bookman Old Style" w:hAnsi="Bookman Old Style"/>
                <w:sz w:val="26"/>
                <w:szCs w:val="26"/>
              </w:rPr>
              <w:t>ION</w:t>
            </w:r>
          </w:p>
        </w:tc>
      </w:tr>
      <w:tr w:rsidR="00935B3C" w:rsidRPr="00D0428B" w:rsidTr="00D0428B">
        <w:trPr>
          <w:gridAfter w:val="1"/>
          <w:wAfter w:w="14" w:type="dxa"/>
          <w:trHeight w:val="432"/>
          <w:jc w:val="center"/>
        </w:trPr>
        <w:tc>
          <w:tcPr>
            <w:tcW w:w="2955" w:type="dxa"/>
            <w:tcBorders>
              <w:top w:val="single" w:sz="4" w:space="0" w:color="000000"/>
              <w:left w:val="single" w:sz="4" w:space="0" w:color="000000"/>
              <w:bottom w:val="single" w:sz="4" w:space="0" w:color="000000"/>
              <w:right w:val="single" w:sz="4" w:space="0" w:color="000000"/>
            </w:tcBorders>
            <w:vAlign w:val="bottom"/>
          </w:tcPr>
          <w:p w:rsidR="00935B3C" w:rsidRPr="00D0428B" w:rsidRDefault="00935B3C" w:rsidP="00935B3C">
            <w:pPr>
              <w:pStyle w:val="BodyText"/>
              <w:jc w:val="center"/>
              <w:rPr>
                <w:rFonts w:ascii="Bookman Old Style" w:hAnsi="Bookman Old Style"/>
                <w:b/>
                <w:sz w:val="24"/>
                <w:szCs w:val="24"/>
              </w:rPr>
            </w:pPr>
          </w:p>
        </w:tc>
        <w:tc>
          <w:tcPr>
            <w:tcW w:w="3692" w:type="dxa"/>
            <w:gridSpan w:val="3"/>
            <w:tcBorders>
              <w:top w:val="single" w:sz="4" w:space="0" w:color="000000"/>
              <w:left w:val="single" w:sz="4" w:space="0" w:color="000000"/>
              <w:bottom w:val="single" w:sz="4" w:space="0" w:color="000000"/>
              <w:right w:val="single" w:sz="4" w:space="0" w:color="000000"/>
            </w:tcBorders>
            <w:vAlign w:val="bottom"/>
          </w:tcPr>
          <w:p w:rsidR="00935B3C" w:rsidRPr="00D0428B" w:rsidRDefault="00935B3C" w:rsidP="00935B3C">
            <w:pPr>
              <w:pStyle w:val="FieldText"/>
              <w:jc w:val="center"/>
              <w:rPr>
                <w:rFonts w:ascii="Bookman Old Style" w:hAnsi="Bookman Old Style"/>
                <w:sz w:val="24"/>
                <w:szCs w:val="24"/>
              </w:rPr>
            </w:pPr>
            <w:r w:rsidRPr="00D0428B">
              <w:rPr>
                <w:rFonts w:ascii="Bookman Old Style" w:hAnsi="Bookman Old Style"/>
                <w:sz w:val="24"/>
                <w:szCs w:val="24"/>
              </w:rPr>
              <w:t>Name of Institution</w:t>
            </w:r>
          </w:p>
        </w:tc>
        <w:tc>
          <w:tcPr>
            <w:tcW w:w="1620" w:type="dxa"/>
            <w:tcBorders>
              <w:top w:val="single" w:sz="4" w:space="0" w:color="000000"/>
              <w:left w:val="single" w:sz="4" w:space="0" w:color="000000"/>
              <w:bottom w:val="single" w:sz="4" w:space="0" w:color="000000"/>
              <w:right w:val="single" w:sz="4" w:space="0" w:color="000000"/>
            </w:tcBorders>
            <w:vAlign w:val="bottom"/>
          </w:tcPr>
          <w:p w:rsidR="00935B3C" w:rsidRPr="00D0428B" w:rsidRDefault="00935B3C" w:rsidP="00935B3C">
            <w:pPr>
              <w:pStyle w:val="BodyText"/>
              <w:jc w:val="center"/>
              <w:rPr>
                <w:rFonts w:ascii="Bookman Old Style" w:hAnsi="Bookman Old Style"/>
                <w:b/>
                <w:sz w:val="24"/>
                <w:szCs w:val="24"/>
              </w:rPr>
            </w:pPr>
            <w:r w:rsidRPr="00D0428B">
              <w:rPr>
                <w:rFonts w:ascii="Bookman Old Style" w:hAnsi="Bookman Old Style"/>
                <w:b/>
                <w:sz w:val="24"/>
                <w:szCs w:val="24"/>
              </w:rPr>
              <w:t>Last Grade Completed</w:t>
            </w:r>
          </w:p>
        </w:tc>
        <w:tc>
          <w:tcPr>
            <w:tcW w:w="1619" w:type="dxa"/>
            <w:tcBorders>
              <w:top w:val="single" w:sz="4" w:space="0" w:color="000000"/>
              <w:left w:val="single" w:sz="4" w:space="0" w:color="000000"/>
              <w:bottom w:val="single" w:sz="4" w:space="0" w:color="000000"/>
              <w:right w:val="single" w:sz="4" w:space="0" w:color="000000"/>
            </w:tcBorders>
            <w:vAlign w:val="bottom"/>
          </w:tcPr>
          <w:p w:rsidR="00935B3C" w:rsidRPr="00D0428B" w:rsidRDefault="00935B3C" w:rsidP="00935B3C">
            <w:pPr>
              <w:pStyle w:val="BodyText"/>
              <w:jc w:val="center"/>
              <w:rPr>
                <w:rFonts w:ascii="Bookman Old Style" w:hAnsi="Bookman Old Style"/>
                <w:b/>
                <w:sz w:val="24"/>
                <w:szCs w:val="24"/>
              </w:rPr>
            </w:pPr>
            <w:r w:rsidRPr="00D0428B">
              <w:rPr>
                <w:rFonts w:ascii="Bookman Old Style" w:hAnsi="Bookman Old Style"/>
                <w:b/>
                <w:sz w:val="24"/>
                <w:szCs w:val="24"/>
              </w:rPr>
              <w:t>Program of Study</w:t>
            </w:r>
          </w:p>
        </w:tc>
        <w:tc>
          <w:tcPr>
            <w:tcW w:w="910" w:type="dxa"/>
            <w:tcBorders>
              <w:top w:val="single" w:sz="4" w:space="0" w:color="000000"/>
              <w:left w:val="single" w:sz="4" w:space="0" w:color="000000"/>
              <w:bottom w:val="single" w:sz="4" w:space="0" w:color="000000"/>
              <w:right w:val="single" w:sz="4" w:space="0" w:color="000000"/>
            </w:tcBorders>
            <w:vAlign w:val="bottom"/>
          </w:tcPr>
          <w:p w:rsidR="00935B3C" w:rsidRPr="00D0428B" w:rsidRDefault="00935B3C" w:rsidP="00935B3C">
            <w:pPr>
              <w:pStyle w:val="FieldText"/>
              <w:jc w:val="center"/>
              <w:rPr>
                <w:rFonts w:ascii="Bookman Old Style" w:hAnsi="Bookman Old Style"/>
                <w:sz w:val="24"/>
                <w:szCs w:val="24"/>
              </w:rPr>
            </w:pPr>
            <w:r w:rsidRPr="00D0428B">
              <w:rPr>
                <w:rFonts w:ascii="Bookman Old Style" w:hAnsi="Bookman Old Style"/>
                <w:sz w:val="24"/>
                <w:szCs w:val="24"/>
              </w:rPr>
              <w:t>Grad Year</w:t>
            </w:r>
          </w:p>
        </w:tc>
      </w:tr>
      <w:tr w:rsidR="007B618A" w:rsidRPr="00D0428B" w:rsidTr="00D0428B">
        <w:trPr>
          <w:gridAfter w:val="1"/>
          <w:wAfter w:w="14" w:type="dxa"/>
          <w:trHeight w:val="575"/>
          <w:jc w:val="center"/>
        </w:trPr>
        <w:tc>
          <w:tcPr>
            <w:tcW w:w="2955" w:type="dxa"/>
            <w:tcBorders>
              <w:top w:val="single" w:sz="4" w:space="0" w:color="000000"/>
              <w:left w:val="single" w:sz="4" w:space="0" w:color="000000"/>
              <w:bottom w:val="single" w:sz="4" w:space="0" w:color="000000"/>
              <w:right w:val="single" w:sz="4" w:space="0" w:color="000000"/>
            </w:tcBorders>
            <w:vAlign w:val="bottom"/>
          </w:tcPr>
          <w:p w:rsidR="007B618A" w:rsidRPr="00D0428B" w:rsidRDefault="007B618A" w:rsidP="00935B3C">
            <w:pPr>
              <w:pStyle w:val="BodyText"/>
              <w:rPr>
                <w:rFonts w:ascii="Bookman Old Style" w:hAnsi="Bookman Old Style"/>
                <w:sz w:val="24"/>
                <w:szCs w:val="24"/>
              </w:rPr>
            </w:pPr>
            <w:r w:rsidRPr="00D0428B">
              <w:rPr>
                <w:rFonts w:ascii="Bookman Old Style" w:hAnsi="Bookman Old Style"/>
                <w:sz w:val="24"/>
                <w:szCs w:val="24"/>
              </w:rPr>
              <w:t>Secondary</w:t>
            </w:r>
          </w:p>
        </w:tc>
        <w:tc>
          <w:tcPr>
            <w:tcW w:w="3692" w:type="dxa"/>
            <w:gridSpan w:val="3"/>
            <w:tcBorders>
              <w:top w:val="single" w:sz="4" w:space="0" w:color="000000"/>
              <w:left w:val="single" w:sz="4" w:space="0" w:color="000000"/>
              <w:bottom w:val="single" w:sz="4" w:space="0" w:color="000000"/>
              <w:right w:val="single" w:sz="4" w:space="0" w:color="000000"/>
            </w:tcBorders>
            <w:vAlign w:val="bottom"/>
          </w:tcPr>
          <w:p w:rsidR="007B618A" w:rsidRPr="00D0428B" w:rsidRDefault="00784E26" w:rsidP="00935B3C">
            <w:pPr>
              <w:pStyle w:val="FieldText"/>
              <w:rPr>
                <w:rFonts w:ascii="Bookman Old Style" w:hAnsi="Bookman Old Style"/>
                <w:b w:val="0"/>
                <w:sz w:val="24"/>
                <w:szCs w:val="24"/>
              </w:rPr>
            </w:pPr>
            <w:r w:rsidRPr="00D0428B">
              <w:rPr>
                <w:rFonts w:ascii="Bookman Old Style" w:hAnsi="Bookman Old Style"/>
                <w:b w:val="0"/>
                <w:sz w:val="24"/>
                <w:szCs w:val="24"/>
              </w:rPr>
              <w:fldChar w:fldCharType="begin">
                <w:ffData>
                  <w:name w:val="Text74"/>
                  <w:enabled/>
                  <w:calcOnExit w:val="0"/>
                  <w:textInput/>
                </w:ffData>
              </w:fldChar>
            </w:r>
            <w:r w:rsidR="007B618A" w:rsidRPr="00D0428B">
              <w:rPr>
                <w:rFonts w:ascii="Bookman Old Style" w:hAnsi="Bookman Old Style"/>
                <w:b w:val="0"/>
                <w:sz w:val="24"/>
                <w:szCs w:val="24"/>
              </w:rPr>
              <w:instrText xml:space="preserve"> FORMTEXT </w:instrText>
            </w:r>
            <w:r w:rsidRPr="00D0428B">
              <w:rPr>
                <w:rFonts w:ascii="Bookman Old Style" w:hAnsi="Bookman Old Style"/>
                <w:b w:val="0"/>
                <w:sz w:val="24"/>
                <w:szCs w:val="24"/>
              </w:rPr>
            </w:r>
            <w:r w:rsidRPr="00D0428B">
              <w:rPr>
                <w:rFonts w:ascii="Bookman Old Style" w:hAnsi="Bookman Old Style"/>
                <w:b w:val="0"/>
                <w:sz w:val="24"/>
                <w:szCs w:val="24"/>
              </w:rPr>
              <w:fldChar w:fldCharType="separate"/>
            </w:r>
            <w:r w:rsidR="007B618A" w:rsidRPr="00D0428B">
              <w:rPr>
                <w:b w:val="0"/>
                <w:noProof/>
                <w:sz w:val="24"/>
                <w:szCs w:val="24"/>
              </w:rPr>
              <w:t> </w:t>
            </w:r>
            <w:r w:rsidR="007B618A" w:rsidRPr="00D0428B">
              <w:rPr>
                <w:b w:val="0"/>
                <w:noProof/>
                <w:sz w:val="24"/>
                <w:szCs w:val="24"/>
              </w:rPr>
              <w:t> </w:t>
            </w:r>
            <w:r w:rsidR="007B618A" w:rsidRPr="00D0428B">
              <w:rPr>
                <w:b w:val="0"/>
                <w:noProof/>
                <w:sz w:val="24"/>
                <w:szCs w:val="24"/>
              </w:rPr>
              <w:t> </w:t>
            </w:r>
            <w:r w:rsidR="007B618A" w:rsidRPr="00D0428B">
              <w:rPr>
                <w:b w:val="0"/>
                <w:noProof/>
                <w:sz w:val="24"/>
                <w:szCs w:val="24"/>
              </w:rPr>
              <w:t> </w:t>
            </w:r>
            <w:r w:rsidR="007B618A" w:rsidRPr="00D0428B">
              <w:rPr>
                <w:b w:val="0"/>
                <w:noProof/>
                <w:sz w:val="24"/>
                <w:szCs w:val="24"/>
              </w:rPr>
              <w:t> </w:t>
            </w:r>
            <w:r w:rsidRPr="00D0428B">
              <w:rPr>
                <w:rFonts w:ascii="Bookman Old Style" w:hAnsi="Bookman Old Style"/>
                <w:b w:val="0"/>
                <w:sz w:val="24"/>
                <w:szCs w:val="24"/>
              </w:rPr>
              <w:fldChar w:fldCharType="end"/>
            </w:r>
          </w:p>
        </w:tc>
        <w:tc>
          <w:tcPr>
            <w:tcW w:w="1620" w:type="dxa"/>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c>
          <w:tcPr>
            <w:tcW w:w="1619" w:type="dxa"/>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c>
          <w:tcPr>
            <w:tcW w:w="910" w:type="dxa"/>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r>
      <w:tr w:rsidR="007B618A" w:rsidRPr="00D0428B" w:rsidTr="00D0428B">
        <w:trPr>
          <w:gridAfter w:val="1"/>
          <w:wAfter w:w="14" w:type="dxa"/>
          <w:trHeight w:val="521"/>
          <w:jc w:val="center"/>
        </w:trPr>
        <w:tc>
          <w:tcPr>
            <w:tcW w:w="2955" w:type="dxa"/>
            <w:tcBorders>
              <w:top w:val="single" w:sz="4" w:space="0" w:color="000000"/>
              <w:left w:val="single" w:sz="4" w:space="0" w:color="000000"/>
              <w:bottom w:val="single" w:sz="4" w:space="0" w:color="000000"/>
              <w:right w:val="single" w:sz="4" w:space="0" w:color="000000"/>
            </w:tcBorders>
            <w:vAlign w:val="bottom"/>
          </w:tcPr>
          <w:p w:rsidR="007B618A" w:rsidRPr="00D0428B" w:rsidRDefault="007B618A" w:rsidP="00935B3C">
            <w:pPr>
              <w:pStyle w:val="BodyText"/>
              <w:rPr>
                <w:rFonts w:ascii="Bookman Old Style" w:hAnsi="Bookman Old Style"/>
                <w:sz w:val="24"/>
                <w:szCs w:val="24"/>
              </w:rPr>
            </w:pPr>
            <w:r w:rsidRPr="00D0428B">
              <w:rPr>
                <w:rFonts w:ascii="Bookman Old Style" w:hAnsi="Bookman Old Style"/>
                <w:sz w:val="24"/>
                <w:szCs w:val="24"/>
              </w:rPr>
              <w:t>Business College</w:t>
            </w:r>
          </w:p>
        </w:tc>
        <w:tc>
          <w:tcPr>
            <w:tcW w:w="3692" w:type="dxa"/>
            <w:gridSpan w:val="3"/>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b/>
                <w:sz w:val="24"/>
              </w:rPr>
            </w:pPr>
            <w:r w:rsidRPr="00D0428B">
              <w:rPr>
                <w:rFonts w:ascii="Bookman Old Style" w:hAnsi="Bookman Old Style"/>
                <w:b/>
                <w:sz w:val="24"/>
              </w:rPr>
              <w:fldChar w:fldCharType="begin">
                <w:ffData>
                  <w:name w:val="Text74"/>
                  <w:enabled/>
                  <w:calcOnExit w:val="0"/>
                  <w:textInput/>
                </w:ffData>
              </w:fldChar>
            </w:r>
            <w:r w:rsidR="007B618A" w:rsidRPr="00D0428B">
              <w:rPr>
                <w:rFonts w:ascii="Bookman Old Style" w:hAnsi="Bookman Old Style"/>
                <w:b/>
                <w:sz w:val="24"/>
              </w:rPr>
              <w:instrText xml:space="preserve"> FORMTEXT </w:instrText>
            </w:r>
            <w:r w:rsidRPr="00D0428B">
              <w:rPr>
                <w:rFonts w:ascii="Bookman Old Style" w:hAnsi="Bookman Old Style"/>
                <w:b/>
                <w:sz w:val="24"/>
              </w:rPr>
            </w:r>
            <w:r w:rsidRPr="00D0428B">
              <w:rPr>
                <w:rFonts w:ascii="Bookman Old Style" w:hAnsi="Bookman Old Style"/>
                <w:b/>
                <w:sz w:val="24"/>
              </w:rPr>
              <w:fldChar w:fldCharType="separate"/>
            </w:r>
            <w:r w:rsidR="007B618A" w:rsidRPr="00D0428B">
              <w:rPr>
                <w:b/>
                <w:noProof/>
                <w:sz w:val="24"/>
              </w:rPr>
              <w:t> </w:t>
            </w:r>
            <w:r w:rsidR="007B618A" w:rsidRPr="00D0428B">
              <w:rPr>
                <w:b/>
                <w:noProof/>
                <w:sz w:val="24"/>
              </w:rPr>
              <w:t> </w:t>
            </w:r>
            <w:r w:rsidR="007B618A" w:rsidRPr="00D0428B">
              <w:rPr>
                <w:b/>
                <w:noProof/>
                <w:sz w:val="24"/>
              </w:rPr>
              <w:t> </w:t>
            </w:r>
            <w:r w:rsidR="007B618A" w:rsidRPr="00D0428B">
              <w:rPr>
                <w:b/>
                <w:noProof/>
                <w:sz w:val="24"/>
              </w:rPr>
              <w:t> </w:t>
            </w:r>
            <w:r w:rsidR="007B618A" w:rsidRPr="00D0428B">
              <w:rPr>
                <w:b/>
                <w:noProof/>
                <w:sz w:val="24"/>
              </w:rPr>
              <w:t> </w:t>
            </w:r>
            <w:r w:rsidRPr="00D0428B">
              <w:rPr>
                <w:rFonts w:ascii="Bookman Old Style" w:hAnsi="Bookman Old Style"/>
                <w:b/>
                <w:sz w:val="24"/>
              </w:rPr>
              <w:fldChar w:fldCharType="end"/>
            </w:r>
          </w:p>
        </w:tc>
        <w:tc>
          <w:tcPr>
            <w:tcW w:w="1620" w:type="dxa"/>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c>
          <w:tcPr>
            <w:tcW w:w="1619" w:type="dxa"/>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c>
          <w:tcPr>
            <w:tcW w:w="910" w:type="dxa"/>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r>
      <w:tr w:rsidR="007B618A" w:rsidRPr="00D0428B" w:rsidTr="00D0428B">
        <w:trPr>
          <w:gridAfter w:val="1"/>
          <w:wAfter w:w="14" w:type="dxa"/>
          <w:trHeight w:val="548"/>
          <w:jc w:val="center"/>
        </w:trPr>
        <w:tc>
          <w:tcPr>
            <w:tcW w:w="2955" w:type="dxa"/>
            <w:tcBorders>
              <w:top w:val="single" w:sz="4" w:space="0" w:color="000000"/>
              <w:left w:val="single" w:sz="4" w:space="0" w:color="000000"/>
              <w:bottom w:val="single" w:sz="4" w:space="0" w:color="000000"/>
              <w:right w:val="single" w:sz="4" w:space="0" w:color="000000"/>
            </w:tcBorders>
            <w:vAlign w:val="bottom"/>
          </w:tcPr>
          <w:p w:rsidR="007B618A" w:rsidRPr="00D0428B" w:rsidRDefault="007B618A" w:rsidP="00935B3C">
            <w:pPr>
              <w:pStyle w:val="BodyText"/>
              <w:rPr>
                <w:rFonts w:ascii="Bookman Old Style" w:hAnsi="Bookman Old Style"/>
                <w:sz w:val="24"/>
                <w:szCs w:val="24"/>
              </w:rPr>
            </w:pPr>
            <w:r w:rsidRPr="00D0428B">
              <w:rPr>
                <w:rFonts w:ascii="Bookman Old Style" w:hAnsi="Bookman Old Style"/>
                <w:sz w:val="24"/>
                <w:szCs w:val="24"/>
              </w:rPr>
              <w:t>College</w:t>
            </w:r>
          </w:p>
        </w:tc>
        <w:tc>
          <w:tcPr>
            <w:tcW w:w="3692" w:type="dxa"/>
            <w:gridSpan w:val="3"/>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b/>
                <w:sz w:val="24"/>
              </w:rPr>
            </w:pPr>
            <w:r w:rsidRPr="00D0428B">
              <w:rPr>
                <w:rFonts w:ascii="Bookman Old Style" w:hAnsi="Bookman Old Style"/>
                <w:b/>
                <w:sz w:val="24"/>
              </w:rPr>
              <w:fldChar w:fldCharType="begin">
                <w:ffData>
                  <w:name w:val="Text74"/>
                  <w:enabled/>
                  <w:calcOnExit w:val="0"/>
                  <w:textInput/>
                </w:ffData>
              </w:fldChar>
            </w:r>
            <w:r w:rsidR="007B618A" w:rsidRPr="00D0428B">
              <w:rPr>
                <w:rFonts w:ascii="Bookman Old Style" w:hAnsi="Bookman Old Style"/>
                <w:b/>
                <w:sz w:val="24"/>
              </w:rPr>
              <w:instrText xml:space="preserve"> FORMTEXT </w:instrText>
            </w:r>
            <w:r w:rsidRPr="00D0428B">
              <w:rPr>
                <w:rFonts w:ascii="Bookman Old Style" w:hAnsi="Bookman Old Style"/>
                <w:b/>
                <w:sz w:val="24"/>
              </w:rPr>
            </w:r>
            <w:r w:rsidRPr="00D0428B">
              <w:rPr>
                <w:rFonts w:ascii="Bookman Old Style" w:hAnsi="Bookman Old Style"/>
                <w:b/>
                <w:sz w:val="24"/>
              </w:rPr>
              <w:fldChar w:fldCharType="separate"/>
            </w:r>
            <w:r w:rsidR="007B618A" w:rsidRPr="00D0428B">
              <w:rPr>
                <w:b/>
                <w:noProof/>
                <w:sz w:val="24"/>
              </w:rPr>
              <w:t> </w:t>
            </w:r>
            <w:r w:rsidR="007B618A" w:rsidRPr="00D0428B">
              <w:rPr>
                <w:b/>
                <w:noProof/>
                <w:sz w:val="24"/>
              </w:rPr>
              <w:t> </w:t>
            </w:r>
            <w:r w:rsidR="007B618A" w:rsidRPr="00D0428B">
              <w:rPr>
                <w:b/>
                <w:noProof/>
                <w:sz w:val="24"/>
              </w:rPr>
              <w:t> </w:t>
            </w:r>
            <w:r w:rsidR="007B618A" w:rsidRPr="00D0428B">
              <w:rPr>
                <w:b/>
                <w:noProof/>
                <w:sz w:val="24"/>
              </w:rPr>
              <w:t> </w:t>
            </w:r>
            <w:r w:rsidR="007B618A" w:rsidRPr="00D0428B">
              <w:rPr>
                <w:b/>
                <w:noProof/>
                <w:sz w:val="24"/>
              </w:rPr>
              <w:t> </w:t>
            </w:r>
            <w:r w:rsidRPr="00D0428B">
              <w:rPr>
                <w:rFonts w:ascii="Bookman Old Style" w:hAnsi="Bookman Old Style"/>
                <w:b/>
                <w:sz w:val="24"/>
              </w:rPr>
              <w:fldChar w:fldCharType="end"/>
            </w:r>
          </w:p>
        </w:tc>
        <w:tc>
          <w:tcPr>
            <w:tcW w:w="1620" w:type="dxa"/>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c>
          <w:tcPr>
            <w:tcW w:w="1619" w:type="dxa"/>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c>
          <w:tcPr>
            <w:tcW w:w="910" w:type="dxa"/>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r>
      <w:tr w:rsidR="007B618A" w:rsidRPr="00D0428B" w:rsidTr="00D0428B">
        <w:trPr>
          <w:gridAfter w:val="1"/>
          <w:wAfter w:w="14" w:type="dxa"/>
          <w:trHeight w:val="512"/>
          <w:jc w:val="center"/>
        </w:trPr>
        <w:tc>
          <w:tcPr>
            <w:tcW w:w="2955" w:type="dxa"/>
            <w:tcBorders>
              <w:top w:val="single" w:sz="4" w:space="0" w:color="000000"/>
              <w:left w:val="single" w:sz="4" w:space="0" w:color="000000"/>
              <w:bottom w:val="single" w:sz="4" w:space="0" w:color="000000"/>
              <w:right w:val="single" w:sz="4" w:space="0" w:color="000000"/>
            </w:tcBorders>
            <w:vAlign w:val="bottom"/>
          </w:tcPr>
          <w:p w:rsidR="007B618A" w:rsidRPr="00D0428B" w:rsidRDefault="007B618A" w:rsidP="00935B3C">
            <w:pPr>
              <w:pStyle w:val="BodyText"/>
              <w:rPr>
                <w:rFonts w:ascii="Bookman Old Style" w:hAnsi="Bookman Old Style"/>
                <w:sz w:val="24"/>
                <w:szCs w:val="24"/>
              </w:rPr>
            </w:pPr>
            <w:r w:rsidRPr="00D0428B">
              <w:rPr>
                <w:rFonts w:ascii="Bookman Old Style" w:hAnsi="Bookman Old Style"/>
                <w:sz w:val="24"/>
                <w:szCs w:val="24"/>
              </w:rPr>
              <w:t>CEGEP</w:t>
            </w:r>
          </w:p>
        </w:tc>
        <w:tc>
          <w:tcPr>
            <w:tcW w:w="3692" w:type="dxa"/>
            <w:gridSpan w:val="3"/>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c>
          <w:tcPr>
            <w:tcW w:w="1620" w:type="dxa"/>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c>
          <w:tcPr>
            <w:tcW w:w="1619" w:type="dxa"/>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c>
          <w:tcPr>
            <w:tcW w:w="910" w:type="dxa"/>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r>
      <w:tr w:rsidR="007B618A" w:rsidRPr="00D0428B" w:rsidTr="00D0428B">
        <w:trPr>
          <w:gridAfter w:val="1"/>
          <w:wAfter w:w="14" w:type="dxa"/>
          <w:trHeight w:val="530"/>
          <w:jc w:val="center"/>
        </w:trPr>
        <w:tc>
          <w:tcPr>
            <w:tcW w:w="2955" w:type="dxa"/>
            <w:tcBorders>
              <w:top w:val="single" w:sz="4" w:space="0" w:color="000000"/>
              <w:left w:val="single" w:sz="4" w:space="0" w:color="000000"/>
              <w:bottom w:val="single" w:sz="4" w:space="0" w:color="000000"/>
              <w:right w:val="single" w:sz="4" w:space="0" w:color="000000"/>
            </w:tcBorders>
            <w:vAlign w:val="bottom"/>
          </w:tcPr>
          <w:p w:rsidR="007B618A" w:rsidRPr="00D0428B" w:rsidRDefault="007B618A" w:rsidP="00935B3C">
            <w:pPr>
              <w:pStyle w:val="BodyText"/>
              <w:rPr>
                <w:rFonts w:ascii="Bookman Old Style" w:hAnsi="Bookman Old Style"/>
                <w:sz w:val="24"/>
                <w:szCs w:val="24"/>
              </w:rPr>
            </w:pPr>
            <w:r w:rsidRPr="00D0428B">
              <w:rPr>
                <w:rFonts w:ascii="Bookman Old Style" w:hAnsi="Bookman Old Style"/>
                <w:sz w:val="24"/>
                <w:szCs w:val="24"/>
              </w:rPr>
              <w:t>University</w:t>
            </w:r>
          </w:p>
        </w:tc>
        <w:tc>
          <w:tcPr>
            <w:tcW w:w="3692" w:type="dxa"/>
            <w:gridSpan w:val="3"/>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c>
          <w:tcPr>
            <w:tcW w:w="1620" w:type="dxa"/>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c>
          <w:tcPr>
            <w:tcW w:w="1619" w:type="dxa"/>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c>
          <w:tcPr>
            <w:tcW w:w="910" w:type="dxa"/>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r>
      <w:tr w:rsidR="007B618A" w:rsidRPr="00D0428B" w:rsidTr="00D0428B">
        <w:trPr>
          <w:gridAfter w:val="1"/>
          <w:wAfter w:w="14" w:type="dxa"/>
          <w:trHeight w:val="1079"/>
          <w:jc w:val="center"/>
        </w:trPr>
        <w:tc>
          <w:tcPr>
            <w:tcW w:w="2955" w:type="dxa"/>
            <w:tcBorders>
              <w:top w:val="single" w:sz="4" w:space="0" w:color="000000"/>
              <w:left w:val="single" w:sz="4" w:space="0" w:color="000000"/>
              <w:bottom w:val="single" w:sz="4" w:space="0" w:color="000000"/>
              <w:right w:val="single" w:sz="4" w:space="0" w:color="000000"/>
            </w:tcBorders>
            <w:vAlign w:val="bottom"/>
          </w:tcPr>
          <w:p w:rsidR="007B618A" w:rsidRPr="00D0428B" w:rsidRDefault="007B618A" w:rsidP="00935B3C">
            <w:pPr>
              <w:pStyle w:val="BodyText"/>
              <w:rPr>
                <w:rFonts w:ascii="Bookman Old Style" w:hAnsi="Bookman Old Style"/>
                <w:sz w:val="24"/>
                <w:szCs w:val="24"/>
              </w:rPr>
            </w:pPr>
          </w:p>
          <w:p w:rsidR="007B618A" w:rsidRPr="00D0428B" w:rsidRDefault="007B618A" w:rsidP="00935B3C">
            <w:pPr>
              <w:pStyle w:val="BodyText"/>
              <w:rPr>
                <w:rFonts w:ascii="Bookman Old Style" w:hAnsi="Bookman Old Style"/>
                <w:sz w:val="24"/>
                <w:szCs w:val="24"/>
              </w:rPr>
            </w:pPr>
            <w:r w:rsidRPr="00D0428B">
              <w:rPr>
                <w:rFonts w:ascii="Bookman Old Style" w:hAnsi="Bookman Old Style"/>
                <w:sz w:val="24"/>
                <w:szCs w:val="24"/>
              </w:rPr>
              <w:t>Are you currently enrolled in a program? If yes, elaborate.</w:t>
            </w:r>
          </w:p>
          <w:p w:rsidR="007B618A" w:rsidRPr="00D0428B" w:rsidRDefault="007B618A" w:rsidP="00935B3C">
            <w:pPr>
              <w:pStyle w:val="BodyText"/>
              <w:rPr>
                <w:rFonts w:ascii="Bookman Old Style" w:hAnsi="Bookman Old Style"/>
                <w:sz w:val="24"/>
                <w:szCs w:val="24"/>
              </w:rPr>
            </w:pPr>
          </w:p>
        </w:tc>
        <w:tc>
          <w:tcPr>
            <w:tcW w:w="3692" w:type="dxa"/>
            <w:gridSpan w:val="3"/>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c>
          <w:tcPr>
            <w:tcW w:w="1620" w:type="dxa"/>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c>
          <w:tcPr>
            <w:tcW w:w="1619" w:type="dxa"/>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c>
          <w:tcPr>
            <w:tcW w:w="910" w:type="dxa"/>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r>
      <w:tr w:rsidR="007B618A" w:rsidRPr="00D0428B" w:rsidTr="00D0428B">
        <w:trPr>
          <w:gridAfter w:val="1"/>
          <w:wAfter w:w="14" w:type="dxa"/>
          <w:trHeight w:val="611"/>
          <w:jc w:val="center"/>
        </w:trPr>
        <w:tc>
          <w:tcPr>
            <w:tcW w:w="2955" w:type="dxa"/>
            <w:tcBorders>
              <w:top w:val="single" w:sz="4" w:space="0" w:color="000000"/>
              <w:left w:val="single" w:sz="4" w:space="0" w:color="000000"/>
              <w:bottom w:val="single" w:sz="4" w:space="0" w:color="000000"/>
              <w:right w:val="single" w:sz="4" w:space="0" w:color="000000"/>
            </w:tcBorders>
            <w:vAlign w:val="bottom"/>
          </w:tcPr>
          <w:p w:rsidR="007B618A" w:rsidRPr="00D0428B" w:rsidRDefault="007B618A" w:rsidP="00935B3C">
            <w:pPr>
              <w:pStyle w:val="BodyText"/>
              <w:rPr>
                <w:rFonts w:ascii="Bookman Old Style" w:hAnsi="Bookman Old Style"/>
                <w:sz w:val="24"/>
                <w:szCs w:val="24"/>
              </w:rPr>
            </w:pPr>
            <w:r w:rsidRPr="00D0428B">
              <w:rPr>
                <w:rFonts w:ascii="Bookman Old Style" w:hAnsi="Bookman Old Style"/>
                <w:sz w:val="24"/>
                <w:szCs w:val="24"/>
              </w:rPr>
              <w:t>Other</w:t>
            </w:r>
          </w:p>
        </w:tc>
        <w:tc>
          <w:tcPr>
            <w:tcW w:w="3692" w:type="dxa"/>
            <w:gridSpan w:val="3"/>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c>
          <w:tcPr>
            <w:tcW w:w="1620" w:type="dxa"/>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c>
          <w:tcPr>
            <w:tcW w:w="1619" w:type="dxa"/>
            <w:tcBorders>
              <w:top w:val="single" w:sz="4" w:space="0" w:color="000000"/>
              <w:left w:val="single" w:sz="4" w:space="0" w:color="000000"/>
              <w:bottom w:val="single" w:sz="4" w:space="0" w:color="000000"/>
              <w:right w:val="single" w:sz="4" w:space="0" w:color="000000"/>
            </w:tcBorders>
          </w:tcPr>
          <w:p w:rsidR="007B618A" w:rsidRPr="00D0428B" w:rsidRDefault="007B618A">
            <w:pPr>
              <w:rPr>
                <w:rFonts w:ascii="Bookman Old Style" w:hAnsi="Bookman Old Style"/>
                <w:sz w:val="24"/>
              </w:rPr>
            </w:pPr>
          </w:p>
          <w:p w:rsidR="007B618A" w:rsidRPr="00D0428B" w:rsidRDefault="00784E26">
            <w:pPr>
              <w:rPr>
                <w:rFonts w:ascii="Bookman Old Style" w:hAnsi="Bookman Old Style"/>
                <w:sz w:val="24"/>
              </w:rPr>
            </w:pPr>
            <w:r w:rsidRPr="00D0428B">
              <w:rPr>
                <w:rFonts w:ascii="Bookman Old Style" w:hAnsi="Bookman Old Style"/>
                <w:sz w:val="24"/>
              </w:rPr>
              <w:fldChar w:fldCharType="begin">
                <w:ffData>
                  <w:name w:val="Text74"/>
                  <w:enabled/>
                  <w:calcOnExit w:val="0"/>
                  <w:textInput/>
                </w:ffData>
              </w:fldChar>
            </w:r>
            <w:r w:rsidR="007B618A"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007B618A" w:rsidRPr="00D0428B">
              <w:rPr>
                <w:noProof/>
                <w:sz w:val="24"/>
              </w:rPr>
              <w:t> </w:t>
            </w:r>
            <w:r w:rsidRPr="00D0428B">
              <w:rPr>
                <w:rFonts w:ascii="Bookman Old Style" w:hAnsi="Bookman Old Style"/>
                <w:sz w:val="24"/>
              </w:rPr>
              <w:fldChar w:fldCharType="end"/>
            </w:r>
          </w:p>
        </w:tc>
        <w:tc>
          <w:tcPr>
            <w:tcW w:w="910" w:type="dxa"/>
            <w:tcBorders>
              <w:top w:val="single" w:sz="4" w:space="0" w:color="000000"/>
              <w:left w:val="single" w:sz="4" w:space="0" w:color="000000"/>
              <w:bottom w:val="single" w:sz="4" w:space="0" w:color="000000"/>
              <w:right w:val="single" w:sz="4" w:space="0" w:color="000000"/>
            </w:tcBorders>
            <w:vAlign w:val="bottom"/>
          </w:tcPr>
          <w:p w:rsidR="007B618A" w:rsidRPr="00D0428B" w:rsidRDefault="00784E26" w:rsidP="00935B3C">
            <w:pPr>
              <w:pStyle w:val="FieldText"/>
              <w:rPr>
                <w:rFonts w:ascii="Bookman Old Style" w:hAnsi="Bookman Old Style"/>
                <w:sz w:val="24"/>
                <w:szCs w:val="24"/>
              </w:rPr>
            </w:pPr>
            <w:r w:rsidRPr="00D0428B">
              <w:rPr>
                <w:rFonts w:ascii="Bookman Old Style" w:hAnsi="Bookman Old Style"/>
                <w:sz w:val="24"/>
                <w:szCs w:val="24"/>
              </w:rPr>
              <w:fldChar w:fldCharType="begin">
                <w:ffData>
                  <w:name w:val="Text74"/>
                  <w:enabled/>
                  <w:calcOnExit w:val="0"/>
                  <w:textInput/>
                </w:ffData>
              </w:fldChar>
            </w:r>
            <w:r w:rsidR="007B618A" w:rsidRPr="00D0428B">
              <w:rPr>
                <w:rFonts w:ascii="Bookman Old Style" w:hAnsi="Bookman Old Style"/>
                <w:sz w:val="24"/>
                <w:szCs w:val="24"/>
              </w:rPr>
              <w:instrText xml:space="preserve"> FORMTEXT </w:instrText>
            </w:r>
            <w:r w:rsidRPr="00D0428B">
              <w:rPr>
                <w:rFonts w:ascii="Bookman Old Style" w:hAnsi="Bookman Old Style"/>
                <w:sz w:val="24"/>
                <w:szCs w:val="24"/>
              </w:rPr>
            </w:r>
            <w:r w:rsidRPr="00D0428B">
              <w:rPr>
                <w:rFonts w:ascii="Bookman Old Style" w:hAnsi="Bookman Old Style"/>
                <w:sz w:val="24"/>
                <w:szCs w:val="24"/>
              </w:rPr>
              <w:fldChar w:fldCharType="separate"/>
            </w:r>
            <w:r w:rsidR="007B618A" w:rsidRPr="00D0428B">
              <w:rPr>
                <w:noProof/>
                <w:sz w:val="24"/>
                <w:szCs w:val="24"/>
              </w:rPr>
              <w:t> </w:t>
            </w:r>
            <w:r w:rsidR="007B618A" w:rsidRPr="00D0428B">
              <w:rPr>
                <w:noProof/>
                <w:sz w:val="24"/>
                <w:szCs w:val="24"/>
              </w:rPr>
              <w:t> </w:t>
            </w:r>
            <w:r w:rsidR="007B618A" w:rsidRPr="00D0428B">
              <w:rPr>
                <w:noProof/>
                <w:sz w:val="24"/>
                <w:szCs w:val="24"/>
              </w:rPr>
              <w:t> </w:t>
            </w:r>
            <w:r w:rsidR="007B618A" w:rsidRPr="00D0428B">
              <w:rPr>
                <w:noProof/>
                <w:sz w:val="24"/>
                <w:szCs w:val="24"/>
              </w:rPr>
              <w:t> </w:t>
            </w:r>
            <w:r w:rsidR="007B618A" w:rsidRPr="00D0428B">
              <w:rPr>
                <w:noProof/>
                <w:sz w:val="24"/>
                <w:szCs w:val="24"/>
              </w:rPr>
              <w:t> </w:t>
            </w:r>
            <w:r w:rsidRPr="00D0428B">
              <w:rPr>
                <w:rFonts w:ascii="Bookman Old Style" w:hAnsi="Bookman Old Style"/>
                <w:sz w:val="24"/>
                <w:szCs w:val="24"/>
              </w:rPr>
              <w:fldChar w:fldCharType="end"/>
            </w:r>
          </w:p>
        </w:tc>
      </w:tr>
    </w:tbl>
    <w:p w:rsidR="007B618A" w:rsidRPr="00D0428B" w:rsidRDefault="007B618A">
      <w:pPr>
        <w:rPr>
          <w:rFonts w:ascii="Bookman Old Style" w:hAnsi="Bookman Old Style"/>
        </w:rPr>
      </w:pPr>
      <w:r w:rsidRPr="00D0428B">
        <w:rPr>
          <w:rFonts w:ascii="Bookman Old Style" w:hAnsi="Bookman Old Style"/>
        </w:rPr>
        <w:br w:type="page"/>
      </w:r>
    </w:p>
    <w:tbl>
      <w:tblPr>
        <w:tblW w:w="10734" w:type="dxa"/>
        <w:jc w:val="center"/>
        <w:tblInd w:w="595" w:type="dxa"/>
        <w:tblLayout w:type="fixed"/>
        <w:tblLook w:val="0000"/>
      </w:tblPr>
      <w:tblGrid>
        <w:gridCol w:w="2469"/>
        <w:gridCol w:w="270"/>
        <w:gridCol w:w="7995"/>
      </w:tblGrid>
      <w:tr w:rsidR="000D2539" w:rsidRPr="00D0428B" w:rsidTr="007B618A">
        <w:trPr>
          <w:trHeight w:hRule="exact" w:val="405"/>
          <w:jc w:val="center"/>
        </w:trPr>
        <w:tc>
          <w:tcPr>
            <w:tcW w:w="10734" w:type="dxa"/>
            <w:gridSpan w:val="3"/>
            <w:shd w:val="clear" w:color="auto" w:fill="000000"/>
            <w:vAlign w:val="center"/>
          </w:tcPr>
          <w:p w:rsidR="000D2539" w:rsidRPr="00D0428B" w:rsidRDefault="007B618A" w:rsidP="00D6155E">
            <w:pPr>
              <w:pStyle w:val="Heading3"/>
              <w:rPr>
                <w:rFonts w:ascii="Bookman Old Style" w:hAnsi="Bookman Old Style"/>
                <w:sz w:val="26"/>
                <w:szCs w:val="26"/>
              </w:rPr>
            </w:pPr>
            <w:r w:rsidRPr="00D0428B">
              <w:rPr>
                <w:rFonts w:ascii="Bookman Old Style" w:hAnsi="Bookman Old Style"/>
                <w:sz w:val="26"/>
                <w:szCs w:val="26"/>
              </w:rPr>
              <w:t>EMPLOYMENT HISTORY</w:t>
            </w:r>
          </w:p>
        </w:tc>
      </w:tr>
      <w:tr w:rsidR="007B618A" w:rsidRPr="00D0428B" w:rsidTr="00C7565A">
        <w:trPr>
          <w:trHeight w:val="639"/>
          <w:jc w:val="center"/>
        </w:trPr>
        <w:tc>
          <w:tcPr>
            <w:tcW w:w="10734" w:type="dxa"/>
            <w:gridSpan w:val="3"/>
            <w:tcBorders>
              <w:bottom w:val="single" w:sz="4" w:space="0" w:color="000000"/>
            </w:tcBorders>
            <w:vAlign w:val="bottom"/>
          </w:tcPr>
          <w:p w:rsidR="00C7565A" w:rsidRPr="00D0428B" w:rsidRDefault="00C7565A" w:rsidP="007B618A">
            <w:pPr>
              <w:pStyle w:val="FieldText"/>
              <w:rPr>
                <w:rFonts w:ascii="Bookman Old Style" w:hAnsi="Bookman Old Style"/>
                <w:i/>
                <w:sz w:val="26"/>
                <w:szCs w:val="26"/>
              </w:rPr>
            </w:pPr>
          </w:p>
          <w:p w:rsidR="00E34173" w:rsidRDefault="00E34173" w:rsidP="007B618A">
            <w:pPr>
              <w:pStyle w:val="FieldText"/>
              <w:rPr>
                <w:rFonts w:ascii="Bookman Old Style" w:hAnsi="Bookman Old Style"/>
                <w:i/>
                <w:sz w:val="26"/>
                <w:szCs w:val="26"/>
              </w:rPr>
            </w:pPr>
            <w:r>
              <w:rPr>
                <w:rFonts w:ascii="Bookman Old Style" w:hAnsi="Bookman Old Style"/>
                <w:i/>
                <w:sz w:val="26"/>
                <w:szCs w:val="26"/>
              </w:rPr>
              <w:t xml:space="preserve">  </w:t>
            </w:r>
            <w:r w:rsidR="007B618A" w:rsidRPr="00D0428B">
              <w:rPr>
                <w:rFonts w:ascii="Bookman Old Style" w:hAnsi="Bookman Old Style"/>
                <w:i/>
                <w:sz w:val="26"/>
                <w:szCs w:val="26"/>
              </w:rPr>
              <w:t xml:space="preserve">State current or last employment first and follow in order, </w:t>
            </w:r>
          </w:p>
          <w:p w:rsidR="007B618A" w:rsidRPr="00D0428B" w:rsidRDefault="00E34173" w:rsidP="007B618A">
            <w:pPr>
              <w:pStyle w:val="FieldText"/>
              <w:rPr>
                <w:rFonts w:ascii="Bookman Old Style" w:hAnsi="Bookman Old Style"/>
                <w:i/>
                <w:sz w:val="26"/>
                <w:szCs w:val="26"/>
              </w:rPr>
            </w:pPr>
            <w:r>
              <w:rPr>
                <w:rFonts w:ascii="Bookman Old Style" w:hAnsi="Bookman Old Style"/>
                <w:i/>
                <w:sz w:val="26"/>
                <w:szCs w:val="26"/>
              </w:rPr>
              <w:t xml:space="preserve">  </w:t>
            </w:r>
            <w:proofErr w:type="gramStart"/>
            <w:r w:rsidR="007B618A" w:rsidRPr="00D0428B">
              <w:rPr>
                <w:rFonts w:ascii="Bookman Old Style" w:hAnsi="Bookman Old Style"/>
                <w:i/>
                <w:sz w:val="26"/>
                <w:szCs w:val="26"/>
              </w:rPr>
              <w:t>giving</w:t>
            </w:r>
            <w:proofErr w:type="gramEnd"/>
            <w:r w:rsidR="007B618A" w:rsidRPr="00D0428B">
              <w:rPr>
                <w:rFonts w:ascii="Bookman Old Style" w:hAnsi="Bookman Old Style"/>
                <w:i/>
                <w:sz w:val="26"/>
                <w:szCs w:val="26"/>
              </w:rPr>
              <w:t xml:space="preserve"> complete record.</w:t>
            </w:r>
          </w:p>
          <w:p w:rsidR="00C7565A" w:rsidRPr="00D0428B" w:rsidRDefault="00C7565A" w:rsidP="007B618A">
            <w:pPr>
              <w:pStyle w:val="FieldText"/>
              <w:rPr>
                <w:rFonts w:ascii="Bookman Old Style" w:hAnsi="Bookman Old Style"/>
                <w:i/>
                <w:sz w:val="26"/>
                <w:szCs w:val="26"/>
              </w:rPr>
            </w:pPr>
          </w:p>
        </w:tc>
      </w:tr>
      <w:tr w:rsidR="007B618A" w:rsidRPr="00D0428B" w:rsidTr="00C7565A">
        <w:trPr>
          <w:trHeight w:val="701"/>
          <w:jc w:val="center"/>
        </w:trPr>
        <w:tc>
          <w:tcPr>
            <w:tcW w:w="2469" w:type="dxa"/>
            <w:tcBorders>
              <w:top w:val="single" w:sz="4" w:space="0" w:color="000000"/>
              <w:left w:val="single" w:sz="4" w:space="0" w:color="000000"/>
              <w:bottom w:val="single" w:sz="4" w:space="0" w:color="000000"/>
            </w:tcBorders>
            <w:vAlign w:val="bottom"/>
          </w:tcPr>
          <w:p w:rsidR="007B618A" w:rsidRPr="00D0428B" w:rsidRDefault="007B618A" w:rsidP="007B618A">
            <w:pPr>
              <w:pStyle w:val="BodyText"/>
              <w:rPr>
                <w:rFonts w:ascii="Bookman Old Style" w:hAnsi="Bookman Old Style"/>
                <w:sz w:val="24"/>
                <w:szCs w:val="24"/>
              </w:rPr>
            </w:pPr>
            <w:r w:rsidRPr="00D0428B">
              <w:rPr>
                <w:rFonts w:ascii="Bookman Old Style" w:hAnsi="Bookman Old Style"/>
                <w:sz w:val="24"/>
                <w:szCs w:val="24"/>
              </w:rPr>
              <w:t>Name of Current/ Last Employer:</w:t>
            </w:r>
          </w:p>
        </w:tc>
        <w:tc>
          <w:tcPr>
            <w:tcW w:w="8265" w:type="dxa"/>
            <w:gridSpan w:val="2"/>
            <w:tcBorders>
              <w:top w:val="single" w:sz="4" w:space="0" w:color="000000"/>
              <w:bottom w:val="single" w:sz="4" w:space="0" w:color="000000"/>
              <w:right w:val="single" w:sz="4" w:space="0" w:color="000000"/>
            </w:tcBorders>
            <w:vAlign w:val="bottom"/>
          </w:tcPr>
          <w:p w:rsidR="007B618A" w:rsidRPr="003319BB" w:rsidRDefault="00784E26" w:rsidP="00902964">
            <w:pPr>
              <w:pStyle w:val="FieldText"/>
              <w:rPr>
                <w:rFonts w:ascii="Bookman Old Style" w:hAnsi="Bookman Old Style"/>
                <w:b w:val="0"/>
                <w:sz w:val="24"/>
                <w:szCs w:val="24"/>
              </w:rPr>
            </w:pPr>
            <w:r w:rsidRPr="003319BB">
              <w:rPr>
                <w:rFonts w:ascii="Bookman Old Style" w:hAnsi="Bookman Old Style"/>
                <w:b w:val="0"/>
                <w:sz w:val="24"/>
                <w:szCs w:val="24"/>
              </w:rPr>
              <w:fldChar w:fldCharType="begin">
                <w:ffData>
                  <w:name w:val="Text73"/>
                  <w:enabled/>
                  <w:calcOnExit w:val="0"/>
                  <w:textInput/>
                </w:ffData>
              </w:fldChar>
            </w:r>
            <w:bookmarkStart w:id="11" w:name="Text73"/>
            <w:r w:rsidR="007B618A" w:rsidRPr="003319BB">
              <w:rPr>
                <w:rFonts w:ascii="Bookman Old Style" w:hAnsi="Bookman Old Style"/>
                <w:b w:val="0"/>
                <w:sz w:val="24"/>
                <w:szCs w:val="24"/>
              </w:rPr>
              <w:instrText xml:space="preserve"> FORMTEXT </w:instrText>
            </w:r>
            <w:r w:rsidRPr="003319BB">
              <w:rPr>
                <w:rFonts w:ascii="Bookman Old Style" w:hAnsi="Bookman Old Style"/>
                <w:b w:val="0"/>
                <w:sz w:val="24"/>
                <w:szCs w:val="24"/>
              </w:rPr>
            </w:r>
            <w:r w:rsidRPr="003319BB">
              <w:rPr>
                <w:rFonts w:ascii="Bookman Old Style" w:hAnsi="Bookman Old Style"/>
                <w:b w:val="0"/>
                <w:sz w:val="24"/>
                <w:szCs w:val="24"/>
              </w:rPr>
              <w:fldChar w:fldCharType="separate"/>
            </w:r>
            <w:r w:rsidR="007B618A" w:rsidRPr="003319BB">
              <w:rPr>
                <w:b w:val="0"/>
                <w:noProof/>
                <w:sz w:val="24"/>
                <w:szCs w:val="24"/>
              </w:rPr>
              <w:t> </w:t>
            </w:r>
            <w:r w:rsidR="007B618A" w:rsidRPr="003319BB">
              <w:rPr>
                <w:b w:val="0"/>
                <w:noProof/>
                <w:sz w:val="24"/>
                <w:szCs w:val="24"/>
              </w:rPr>
              <w:t> </w:t>
            </w:r>
            <w:r w:rsidR="007B618A" w:rsidRPr="003319BB">
              <w:rPr>
                <w:b w:val="0"/>
                <w:noProof/>
                <w:sz w:val="24"/>
                <w:szCs w:val="24"/>
              </w:rPr>
              <w:t> </w:t>
            </w:r>
            <w:r w:rsidR="007B618A" w:rsidRPr="003319BB">
              <w:rPr>
                <w:b w:val="0"/>
                <w:noProof/>
                <w:sz w:val="24"/>
                <w:szCs w:val="24"/>
              </w:rPr>
              <w:t> </w:t>
            </w:r>
            <w:r w:rsidR="007B618A" w:rsidRPr="003319BB">
              <w:rPr>
                <w:b w:val="0"/>
                <w:noProof/>
                <w:sz w:val="24"/>
                <w:szCs w:val="24"/>
              </w:rPr>
              <w:t> </w:t>
            </w:r>
            <w:r w:rsidRPr="003319BB">
              <w:rPr>
                <w:rFonts w:ascii="Bookman Old Style" w:hAnsi="Bookman Old Style"/>
                <w:b w:val="0"/>
                <w:sz w:val="24"/>
                <w:szCs w:val="24"/>
              </w:rPr>
              <w:fldChar w:fldCharType="end"/>
            </w:r>
            <w:bookmarkEnd w:id="11"/>
          </w:p>
        </w:tc>
      </w:tr>
      <w:tr w:rsidR="007B618A" w:rsidRPr="00D0428B" w:rsidTr="00C7565A">
        <w:trPr>
          <w:trHeight w:val="558"/>
          <w:jc w:val="center"/>
        </w:trPr>
        <w:tc>
          <w:tcPr>
            <w:tcW w:w="2469" w:type="dxa"/>
            <w:tcBorders>
              <w:top w:val="single" w:sz="4" w:space="0" w:color="000000"/>
              <w:left w:val="single" w:sz="4" w:space="0" w:color="000000"/>
              <w:bottom w:val="single" w:sz="4" w:space="0" w:color="000000"/>
            </w:tcBorders>
            <w:vAlign w:val="bottom"/>
          </w:tcPr>
          <w:p w:rsidR="007B618A" w:rsidRPr="00D0428B" w:rsidRDefault="007B618A" w:rsidP="00902964">
            <w:pPr>
              <w:pStyle w:val="BodyText"/>
              <w:rPr>
                <w:rFonts w:ascii="Bookman Old Style" w:hAnsi="Bookman Old Style"/>
                <w:sz w:val="24"/>
                <w:szCs w:val="24"/>
              </w:rPr>
            </w:pPr>
            <w:r w:rsidRPr="00D0428B">
              <w:rPr>
                <w:rFonts w:ascii="Bookman Old Style" w:hAnsi="Bookman Old Style"/>
                <w:sz w:val="24"/>
                <w:szCs w:val="24"/>
              </w:rPr>
              <w:t>Address:</w:t>
            </w:r>
          </w:p>
        </w:tc>
        <w:tc>
          <w:tcPr>
            <w:tcW w:w="8265" w:type="dxa"/>
            <w:gridSpan w:val="2"/>
            <w:tcBorders>
              <w:top w:val="single" w:sz="4" w:space="0" w:color="000000"/>
              <w:bottom w:val="single" w:sz="4" w:space="0" w:color="000000"/>
              <w:right w:val="single" w:sz="4" w:space="0" w:color="000000"/>
            </w:tcBorders>
            <w:vAlign w:val="bottom"/>
          </w:tcPr>
          <w:p w:rsidR="007B618A" w:rsidRPr="003319BB" w:rsidRDefault="00784E26" w:rsidP="00902964">
            <w:pPr>
              <w:pStyle w:val="FieldText"/>
              <w:rPr>
                <w:rFonts w:ascii="Bookman Old Style" w:hAnsi="Bookman Old Style"/>
                <w:b w:val="0"/>
                <w:sz w:val="24"/>
                <w:szCs w:val="24"/>
              </w:rPr>
            </w:pPr>
            <w:r w:rsidRPr="003319BB">
              <w:rPr>
                <w:rFonts w:ascii="Bookman Old Style" w:hAnsi="Bookman Old Style"/>
                <w:b w:val="0"/>
                <w:sz w:val="24"/>
                <w:szCs w:val="24"/>
              </w:rPr>
              <w:fldChar w:fldCharType="begin">
                <w:ffData>
                  <w:name w:val="Text73"/>
                  <w:enabled/>
                  <w:calcOnExit w:val="0"/>
                  <w:textInput/>
                </w:ffData>
              </w:fldChar>
            </w:r>
            <w:r w:rsidR="007B618A" w:rsidRPr="003319BB">
              <w:rPr>
                <w:rFonts w:ascii="Bookman Old Style" w:hAnsi="Bookman Old Style"/>
                <w:b w:val="0"/>
                <w:sz w:val="24"/>
                <w:szCs w:val="24"/>
              </w:rPr>
              <w:instrText xml:space="preserve"> FORMTEXT </w:instrText>
            </w:r>
            <w:r w:rsidRPr="003319BB">
              <w:rPr>
                <w:rFonts w:ascii="Bookman Old Style" w:hAnsi="Bookman Old Style"/>
                <w:b w:val="0"/>
                <w:sz w:val="24"/>
                <w:szCs w:val="24"/>
              </w:rPr>
            </w:r>
            <w:r w:rsidRPr="003319BB">
              <w:rPr>
                <w:rFonts w:ascii="Bookman Old Style" w:hAnsi="Bookman Old Style"/>
                <w:b w:val="0"/>
                <w:sz w:val="24"/>
                <w:szCs w:val="24"/>
              </w:rPr>
              <w:fldChar w:fldCharType="separate"/>
            </w:r>
            <w:r w:rsidR="007B618A" w:rsidRPr="003319BB">
              <w:rPr>
                <w:b w:val="0"/>
                <w:noProof/>
                <w:sz w:val="24"/>
                <w:szCs w:val="24"/>
              </w:rPr>
              <w:t> </w:t>
            </w:r>
            <w:r w:rsidR="007B618A" w:rsidRPr="003319BB">
              <w:rPr>
                <w:b w:val="0"/>
                <w:noProof/>
                <w:sz w:val="24"/>
                <w:szCs w:val="24"/>
              </w:rPr>
              <w:t> </w:t>
            </w:r>
            <w:r w:rsidR="007B618A" w:rsidRPr="003319BB">
              <w:rPr>
                <w:b w:val="0"/>
                <w:noProof/>
                <w:sz w:val="24"/>
                <w:szCs w:val="24"/>
              </w:rPr>
              <w:t> </w:t>
            </w:r>
            <w:r w:rsidR="007B618A" w:rsidRPr="003319BB">
              <w:rPr>
                <w:b w:val="0"/>
                <w:noProof/>
                <w:sz w:val="24"/>
                <w:szCs w:val="24"/>
              </w:rPr>
              <w:t> </w:t>
            </w:r>
            <w:r w:rsidR="007B618A" w:rsidRPr="003319BB">
              <w:rPr>
                <w:b w:val="0"/>
                <w:noProof/>
                <w:sz w:val="24"/>
                <w:szCs w:val="24"/>
              </w:rPr>
              <w:t> </w:t>
            </w:r>
            <w:r w:rsidRPr="003319BB">
              <w:rPr>
                <w:rFonts w:ascii="Bookman Old Style" w:hAnsi="Bookman Old Style"/>
                <w:b w:val="0"/>
                <w:sz w:val="24"/>
                <w:szCs w:val="24"/>
              </w:rPr>
              <w:fldChar w:fldCharType="end"/>
            </w:r>
          </w:p>
        </w:tc>
      </w:tr>
      <w:tr w:rsidR="007B618A" w:rsidRPr="00D0428B" w:rsidTr="00C7565A">
        <w:trPr>
          <w:trHeight w:val="612"/>
          <w:jc w:val="center"/>
        </w:trPr>
        <w:tc>
          <w:tcPr>
            <w:tcW w:w="2469" w:type="dxa"/>
            <w:tcBorders>
              <w:top w:val="single" w:sz="4" w:space="0" w:color="000000"/>
              <w:left w:val="single" w:sz="4" w:space="0" w:color="000000"/>
              <w:bottom w:val="single" w:sz="4" w:space="0" w:color="000000"/>
            </w:tcBorders>
            <w:vAlign w:val="bottom"/>
          </w:tcPr>
          <w:p w:rsidR="007B618A" w:rsidRPr="00D0428B" w:rsidRDefault="007B618A" w:rsidP="00902964">
            <w:pPr>
              <w:pStyle w:val="BodyText"/>
              <w:rPr>
                <w:rFonts w:ascii="Bookman Old Style" w:hAnsi="Bookman Old Style"/>
                <w:sz w:val="24"/>
                <w:szCs w:val="24"/>
              </w:rPr>
            </w:pPr>
            <w:r w:rsidRPr="00D0428B">
              <w:rPr>
                <w:rFonts w:ascii="Bookman Old Style" w:hAnsi="Bookman Old Style"/>
                <w:sz w:val="24"/>
                <w:szCs w:val="24"/>
              </w:rPr>
              <w:t>Duration:</w:t>
            </w:r>
          </w:p>
        </w:tc>
        <w:tc>
          <w:tcPr>
            <w:tcW w:w="8265" w:type="dxa"/>
            <w:gridSpan w:val="2"/>
            <w:tcBorders>
              <w:top w:val="single" w:sz="4" w:space="0" w:color="000000"/>
              <w:bottom w:val="single" w:sz="4" w:space="0" w:color="000000"/>
              <w:right w:val="single" w:sz="4" w:space="0" w:color="000000"/>
            </w:tcBorders>
            <w:vAlign w:val="bottom"/>
          </w:tcPr>
          <w:p w:rsidR="007B618A" w:rsidRPr="003319BB" w:rsidRDefault="00784E26" w:rsidP="00902964">
            <w:pPr>
              <w:pStyle w:val="FieldText"/>
              <w:rPr>
                <w:rFonts w:ascii="Bookman Old Style" w:hAnsi="Bookman Old Style"/>
                <w:b w:val="0"/>
                <w:sz w:val="24"/>
                <w:szCs w:val="24"/>
              </w:rPr>
            </w:pPr>
            <w:r w:rsidRPr="003319BB">
              <w:rPr>
                <w:rFonts w:ascii="Bookman Old Style" w:hAnsi="Bookman Old Style"/>
                <w:b w:val="0"/>
                <w:sz w:val="24"/>
                <w:szCs w:val="24"/>
              </w:rPr>
              <w:fldChar w:fldCharType="begin">
                <w:ffData>
                  <w:name w:val="Text73"/>
                  <w:enabled/>
                  <w:calcOnExit w:val="0"/>
                  <w:textInput/>
                </w:ffData>
              </w:fldChar>
            </w:r>
            <w:r w:rsidR="007B618A" w:rsidRPr="003319BB">
              <w:rPr>
                <w:rFonts w:ascii="Bookman Old Style" w:hAnsi="Bookman Old Style"/>
                <w:b w:val="0"/>
                <w:sz w:val="24"/>
                <w:szCs w:val="24"/>
              </w:rPr>
              <w:instrText xml:space="preserve"> FORMTEXT </w:instrText>
            </w:r>
            <w:r w:rsidRPr="003319BB">
              <w:rPr>
                <w:rFonts w:ascii="Bookman Old Style" w:hAnsi="Bookman Old Style"/>
                <w:b w:val="0"/>
                <w:sz w:val="24"/>
                <w:szCs w:val="24"/>
              </w:rPr>
            </w:r>
            <w:r w:rsidRPr="003319BB">
              <w:rPr>
                <w:rFonts w:ascii="Bookman Old Style" w:hAnsi="Bookman Old Style"/>
                <w:b w:val="0"/>
                <w:sz w:val="24"/>
                <w:szCs w:val="24"/>
              </w:rPr>
              <w:fldChar w:fldCharType="separate"/>
            </w:r>
            <w:r w:rsidR="007B618A" w:rsidRPr="003319BB">
              <w:rPr>
                <w:b w:val="0"/>
                <w:noProof/>
                <w:sz w:val="24"/>
                <w:szCs w:val="24"/>
              </w:rPr>
              <w:t> </w:t>
            </w:r>
            <w:r w:rsidR="007B618A" w:rsidRPr="003319BB">
              <w:rPr>
                <w:b w:val="0"/>
                <w:noProof/>
                <w:sz w:val="24"/>
                <w:szCs w:val="24"/>
              </w:rPr>
              <w:t> </w:t>
            </w:r>
            <w:r w:rsidR="007B618A" w:rsidRPr="003319BB">
              <w:rPr>
                <w:b w:val="0"/>
                <w:noProof/>
                <w:sz w:val="24"/>
                <w:szCs w:val="24"/>
              </w:rPr>
              <w:t> </w:t>
            </w:r>
            <w:r w:rsidR="007B618A" w:rsidRPr="003319BB">
              <w:rPr>
                <w:b w:val="0"/>
                <w:noProof/>
                <w:sz w:val="24"/>
                <w:szCs w:val="24"/>
              </w:rPr>
              <w:t> </w:t>
            </w:r>
            <w:r w:rsidR="007B618A" w:rsidRPr="003319BB">
              <w:rPr>
                <w:b w:val="0"/>
                <w:noProof/>
                <w:sz w:val="24"/>
                <w:szCs w:val="24"/>
              </w:rPr>
              <w:t> </w:t>
            </w:r>
            <w:r w:rsidRPr="003319BB">
              <w:rPr>
                <w:rFonts w:ascii="Bookman Old Style" w:hAnsi="Bookman Old Style"/>
                <w:b w:val="0"/>
                <w:sz w:val="24"/>
                <w:szCs w:val="24"/>
              </w:rPr>
              <w:fldChar w:fldCharType="end"/>
            </w:r>
          </w:p>
        </w:tc>
      </w:tr>
      <w:tr w:rsidR="007B618A" w:rsidRPr="00D0428B" w:rsidTr="00C7565A">
        <w:trPr>
          <w:trHeight w:val="549"/>
          <w:jc w:val="center"/>
        </w:trPr>
        <w:tc>
          <w:tcPr>
            <w:tcW w:w="2469" w:type="dxa"/>
            <w:tcBorders>
              <w:top w:val="single" w:sz="4" w:space="0" w:color="000000"/>
              <w:left w:val="single" w:sz="4" w:space="0" w:color="000000"/>
              <w:bottom w:val="single" w:sz="4" w:space="0" w:color="000000"/>
            </w:tcBorders>
            <w:vAlign w:val="bottom"/>
          </w:tcPr>
          <w:p w:rsidR="007B618A" w:rsidRPr="00D0428B" w:rsidRDefault="007B618A" w:rsidP="00902964">
            <w:pPr>
              <w:pStyle w:val="BodyText"/>
              <w:rPr>
                <w:rFonts w:ascii="Bookman Old Style" w:hAnsi="Bookman Old Style"/>
                <w:sz w:val="24"/>
                <w:szCs w:val="24"/>
              </w:rPr>
            </w:pPr>
            <w:r w:rsidRPr="00D0428B">
              <w:rPr>
                <w:rFonts w:ascii="Bookman Old Style" w:hAnsi="Bookman Old Style"/>
                <w:sz w:val="24"/>
                <w:szCs w:val="24"/>
              </w:rPr>
              <w:t>Your position/title:</w:t>
            </w:r>
          </w:p>
        </w:tc>
        <w:tc>
          <w:tcPr>
            <w:tcW w:w="8265" w:type="dxa"/>
            <w:gridSpan w:val="2"/>
            <w:tcBorders>
              <w:top w:val="single" w:sz="4" w:space="0" w:color="000000"/>
              <w:bottom w:val="single" w:sz="4" w:space="0" w:color="000000"/>
              <w:right w:val="single" w:sz="4" w:space="0" w:color="000000"/>
            </w:tcBorders>
            <w:vAlign w:val="bottom"/>
          </w:tcPr>
          <w:p w:rsidR="007B618A" w:rsidRPr="00D0428B" w:rsidRDefault="00784E26" w:rsidP="00902964">
            <w:pPr>
              <w:pStyle w:val="FieldText"/>
              <w:rPr>
                <w:rFonts w:ascii="Bookman Old Style" w:hAnsi="Bookman Old Style"/>
                <w:sz w:val="24"/>
                <w:szCs w:val="24"/>
              </w:rPr>
            </w:pPr>
            <w:r w:rsidRPr="00D0428B">
              <w:rPr>
                <w:rFonts w:ascii="Bookman Old Style" w:hAnsi="Bookman Old Style"/>
                <w:sz w:val="24"/>
                <w:szCs w:val="24"/>
              </w:rPr>
              <w:fldChar w:fldCharType="begin">
                <w:ffData>
                  <w:name w:val="Text73"/>
                  <w:enabled/>
                  <w:calcOnExit w:val="0"/>
                  <w:textInput/>
                </w:ffData>
              </w:fldChar>
            </w:r>
            <w:r w:rsidR="007B618A" w:rsidRPr="00D0428B">
              <w:rPr>
                <w:rFonts w:ascii="Bookman Old Style" w:hAnsi="Bookman Old Style"/>
                <w:sz w:val="24"/>
                <w:szCs w:val="24"/>
              </w:rPr>
              <w:instrText xml:space="preserve"> FORMTEXT </w:instrText>
            </w:r>
            <w:r w:rsidRPr="00D0428B">
              <w:rPr>
                <w:rFonts w:ascii="Bookman Old Style" w:hAnsi="Bookman Old Style"/>
                <w:sz w:val="24"/>
                <w:szCs w:val="24"/>
              </w:rPr>
            </w:r>
            <w:r w:rsidRPr="00D0428B">
              <w:rPr>
                <w:rFonts w:ascii="Bookman Old Style" w:hAnsi="Bookman Old Style"/>
                <w:sz w:val="24"/>
                <w:szCs w:val="24"/>
              </w:rPr>
              <w:fldChar w:fldCharType="separate"/>
            </w:r>
            <w:r w:rsidR="007B618A" w:rsidRPr="00D0428B">
              <w:rPr>
                <w:noProof/>
                <w:sz w:val="24"/>
                <w:szCs w:val="24"/>
              </w:rPr>
              <w:t> </w:t>
            </w:r>
            <w:r w:rsidR="007B618A" w:rsidRPr="00D0428B">
              <w:rPr>
                <w:noProof/>
                <w:sz w:val="24"/>
                <w:szCs w:val="24"/>
              </w:rPr>
              <w:t> </w:t>
            </w:r>
            <w:r w:rsidR="007B618A" w:rsidRPr="00D0428B">
              <w:rPr>
                <w:noProof/>
                <w:sz w:val="24"/>
                <w:szCs w:val="24"/>
              </w:rPr>
              <w:t> </w:t>
            </w:r>
            <w:r w:rsidR="007B618A" w:rsidRPr="00D0428B">
              <w:rPr>
                <w:noProof/>
                <w:sz w:val="24"/>
                <w:szCs w:val="24"/>
              </w:rPr>
              <w:t> </w:t>
            </w:r>
            <w:r w:rsidR="007B618A" w:rsidRPr="00D0428B">
              <w:rPr>
                <w:noProof/>
                <w:sz w:val="24"/>
                <w:szCs w:val="24"/>
              </w:rPr>
              <w:t> </w:t>
            </w:r>
            <w:r w:rsidRPr="00D0428B">
              <w:rPr>
                <w:rFonts w:ascii="Bookman Old Style" w:hAnsi="Bookman Old Style"/>
                <w:sz w:val="24"/>
                <w:szCs w:val="24"/>
              </w:rPr>
              <w:fldChar w:fldCharType="end"/>
            </w:r>
          </w:p>
        </w:tc>
      </w:tr>
      <w:tr w:rsidR="000D2539" w:rsidRPr="00D0428B" w:rsidTr="003319BB">
        <w:trPr>
          <w:trHeight w:val="2321"/>
          <w:jc w:val="center"/>
        </w:trPr>
        <w:tc>
          <w:tcPr>
            <w:tcW w:w="2739" w:type="dxa"/>
            <w:gridSpan w:val="2"/>
            <w:tcBorders>
              <w:top w:val="single" w:sz="4" w:space="0" w:color="000000"/>
              <w:left w:val="single" w:sz="4" w:space="0" w:color="000000"/>
              <w:bottom w:val="single" w:sz="4" w:space="0" w:color="000000"/>
            </w:tcBorders>
            <w:vAlign w:val="bottom"/>
          </w:tcPr>
          <w:p w:rsidR="000D2539" w:rsidRPr="00D0428B" w:rsidRDefault="007B618A" w:rsidP="007B618A">
            <w:pPr>
              <w:pStyle w:val="BodyText"/>
              <w:rPr>
                <w:rFonts w:ascii="Bookman Old Style" w:hAnsi="Bookman Old Style"/>
                <w:sz w:val="24"/>
                <w:szCs w:val="24"/>
              </w:rPr>
            </w:pPr>
            <w:r w:rsidRPr="00D0428B">
              <w:rPr>
                <w:rFonts w:ascii="Bookman Old Style" w:hAnsi="Bookman Old Style"/>
                <w:sz w:val="24"/>
                <w:szCs w:val="24"/>
              </w:rPr>
              <w:t>Describe your work experience in this position, including skills and responsibilities</w:t>
            </w:r>
            <w:r w:rsidR="00C7565A" w:rsidRPr="00D0428B">
              <w:rPr>
                <w:rFonts w:ascii="Bookman Old Style" w:hAnsi="Bookman Old Style"/>
                <w:sz w:val="24"/>
                <w:szCs w:val="24"/>
              </w:rPr>
              <w:t>:</w:t>
            </w:r>
          </w:p>
          <w:p w:rsidR="00C7565A" w:rsidRPr="00D0428B" w:rsidRDefault="00C7565A" w:rsidP="007B618A">
            <w:pPr>
              <w:pStyle w:val="BodyText"/>
              <w:rPr>
                <w:rFonts w:ascii="Bookman Old Style" w:hAnsi="Bookman Old Style"/>
                <w:sz w:val="24"/>
                <w:szCs w:val="24"/>
              </w:rPr>
            </w:pPr>
          </w:p>
          <w:p w:rsidR="00C7565A" w:rsidRPr="00D0428B" w:rsidRDefault="00C7565A" w:rsidP="007B618A">
            <w:pPr>
              <w:pStyle w:val="BodyText"/>
              <w:rPr>
                <w:rFonts w:ascii="Bookman Old Style" w:hAnsi="Bookman Old Style"/>
                <w:sz w:val="24"/>
                <w:szCs w:val="24"/>
              </w:rPr>
            </w:pPr>
          </w:p>
          <w:p w:rsidR="00C7565A" w:rsidRPr="00D0428B" w:rsidRDefault="00C7565A" w:rsidP="007B618A">
            <w:pPr>
              <w:pStyle w:val="BodyText"/>
              <w:rPr>
                <w:rFonts w:ascii="Bookman Old Style" w:hAnsi="Bookman Old Style"/>
                <w:sz w:val="24"/>
                <w:szCs w:val="24"/>
              </w:rPr>
            </w:pPr>
          </w:p>
        </w:tc>
        <w:tc>
          <w:tcPr>
            <w:tcW w:w="7995" w:type="dxa"/>
            <w:tcBorders>
              <w:top w:val="single" w:sz="4" w:space="0" w:color="000000"/>
              <w:bottom w:val="single" w:sz="4" w:space="0" w:color="000000"/>
              <w:right w:val="single" w:sz="4" w:space="0" w:color="000000"/>
            </w:tcBorders>
            <w:vAlign w:val="bottom"/>
          </w:tcPr>
          <w:p w:rsidR="000D2539" w:rsidRPr="003319BB" w:rsidRDefault="00784E26" w:rsidP="00902964">
            <w:pPr>
              <w:pStyle w:val="FieldText"/>
              <w:rPr>
                <w:rFonts w:ascii="Bookman Old Style" w:hAnsi="Bookman Old Style"/>
                <w:b w:val="0"/>
                <w:sz w:val="24"/>
                <w:szCs w:val="24"/>
              </w:rPr>
            </w:pPr>
            <w:r w:rsidRPr="003319BB">
              <w:rPr>
                <w:rFonts w:ascii="Bookman Old Style" w:hAnsi="Bookman Old Style"/>
                <w:b w:val="0"/>
                <w:sz w:val="24"/>
                <w:szCs w:val="24"/>
              </w:rPr>
              <w:fldChar w:fldCharType="begin">
                <w:ffData>
                  <w:name w:val="Text75"/>
                  <w:enabled/>
                  <w:calcOnExit w:val="0"/>
                  <w:textInput/>
                </w:ffData>
              </w:fldChar>
            </w:r>
            <w:bookmarkStart w:id="12" w:name="Text75"/>
            <w:r w:rsidR="008F5BCD" w:rsidRPr="003319BB">
              <w:rPr>
                <w:rFonts w:ascii="Bookman Old Style" w:hAnsi="Bookman Old Style"/>
                <w:b w:val="0"/>
                <w:sz w:val="24"/>
                <w:szCs w:val="24"/>
              </w:rPr>
              <w:instrText xml:space="preserve"> FORMTEXT </w:instrText>
            </w:r>
            <w:r w:rsidRPr="003319BB">
              <w:rPr>
                <w:rFonts w:ascii="Bookman Old Style" w:hAnsi="Bookman Old Style"/>
                <w:b w:val="0"/>
                <w:sz w:val="24"/>
                <w:szCs w:val="24"/>
              </w:rPr>
            </w:r>
            <w:r w:rsidRPr="003319BB">
              <w:rPr>
                <w:rFonts w:ascii="Bookman Old Style" w:hAnsi="Bookman Old Style"/>
                <w:b w:val="0"/>
                <w:sz w:val="24"/>
                <w:szCs w:val="24"/>
              </w:rPr>
              <w:fldChar w:fldCharType="separate"/>
            </w:r>
            <w:r w:rsidR="008F5BCD" w:rsidRPr="003319BB">
              <w:rPr>
                <w:b w:val="0"/>
                <w:noProof/>
                <w:sz w:val="24"/>
                <w:szCs w:val="24"/>
              </w:rPr>
              <w:t> </w:t>
            </w:r>
            <w:r w:rsidR="008F5BCD" w:rsidRPr="003319BB">
              <w:rPr>
                <w:b w:val="0"/>
                <w:noProof/>
                <w:sz w:val="24"/>
                <w:szCs w:val="24"/>
              </w:rPr>
              <w:t> </w:t>
            </w:r>
            <w:r w:rsidR="008F5BCD" w:rsidRPr="003319BB">
              <w:rPr>
                <w:b w:val="0"/>
                <w:noProof/>
                <w:sz w:val="24"/>
                <w:szCs w:val="24"/>
              </w:rPr>
              <w:t> </w:t>
            </w:r>
            <w:r w:rsidR="008F5BCD" w:rsidRPr="003319BB">
              <w:rPr>
                <w:b w:val="0"/>
                <w:noProof/>
                <w:sz w:val="24"/>
                <w:szCs w:val="24"/>
              </w:rPr>
              <w:t> </w:t>
            </w:r>
            <w:r w:rsidR="008F5BCD" w:rsidRPr="003319BB">
              <w:rPr>
                <w:b w:val="0"/>
                <w:noProof/>
                <w:sz w:val="24"/>
                <w:szCs w:val="24"/>
              </w:rPr>
              <w:t> </w:t>
            </w:r>
            <w:r w:rsidRPr="003319BB">
              <w:rPr>
                <w:rFonts w:ascii="Bookman Old Style" w:hAnsi="Bookman Old Style"/>
                <w:b w:val="0"/>
                <w:sz w:val="24"/>
                <w:szCs w:val="24"/>
              </w:rPr>
              <w:fldChar w:fldCharType="end"/>
            </w:r>
            <w:bookmarkEnd w:id="12"/>
          </w:p>
        </w:tc>
      </w:tr>
      <w:tr w:rsidR="00C7565A" w:rsidRPr="00D0428B" w:rsidTr="00B970C5">
        <w:trPr>
          <w:trHeight w:val="701"/>
          <w:jc w:val="center"/>
        </w:trPr>
        <w:tc>
          <w:tcPr>
            <w:tcW w:w="10734" w:type="dxa"/>
            <w:gridSpan w:val="3"/>
            <w:tcBorders>
              <w:top w:val="single" w:sz="4" w:space="0" w:color="000000"/>
              <w:bottom w:val="single" w:sz="4" w:space="0" w:color="000000"/>
            </w:tcBorders>
            <w:vAlign w:val="bottom"/>
          </w:tcPr>
          <w:p w:rsidR="00C7565A" w:rsidRPr="00D0428B" w:rsidRDefault="00C7565A" w:rsidP="00B970C5">
            <w:pPr>
              <w:pStyle w:val="FieldText"/>
              <w:rPr>
                <w:rFonts w:ascii="Bookman Old Style" w:hAnsi="Bookman Old Style"/>
                <w:sz w:val="24"/>
                <w:szCs w:val="24"/>
              </w:rPr>
            </w:pPr>
          </w:p>
        </w:tc>
      </w:tr>
      <w:tr w:rsidR="00C7565A" w:rsidRPr="00D0428B" w:rsidTr="00C7565A">
        <w:trPr>
          <w:trHeight w:val="701"/>
          <w:jc w:val="center"/>
        </w:trPr>
        <w:tc>
          <w:tcPr>
            <w:tcW w:w="2469" w:type="dxa"/>
            <w:tcBorders>
              <w:top w:val="single" w:sz="4" w:space="0" w:color="000000"/>
              <w:left w:val="single" w:sz="4" w:space="0" w:color="000000"/>
              <w:bottom w:val="single" w:sz="4" w:space="0" w:color="000000"/>
            </w:tcBorders>
            <w:vAlign w:val="bottom"/>
          </w:tcPr>
          <w:p w:rsidR="00C7565A" w:rsidRPr="00D0428B" w:rsidRDefault="00C7565A" w:rsidP="00233E61">
            <w:pPr>
              <w:pStyle w:val="BodyText"/>
              <w:rPr>
                <w:rFonts w:ascii="Bookman Old Style" w:hAnsi="Bookman Old Style"/>
                <w:sz w:val="24"/>
                <w:szCs w:val="24"/>
              </w:rPr>
            </w:pPr>
            <w:r w:rsidRPr="00D0428B">
              <w:rPr>
                <w:rFonts w:ascii="Bookman Old Style" w:hAnsi="Bookman Old Style"/>
                <w:sz w:val="24"/>
                <w:szCs w:val="24"/>
              </w:rPr>
              <w:t>Name of Employer:</w:t>
            </w:r>
          </w:p>
        </w:tc>
        <w:tc>
          <w:tcPr>
            <w:tcW w:w="8265" w:type="dxa"/>
            <w:gridSpan w:val="2"/>
            <w:tcBorders>
              <w:top w:val="single" w:sz="4" w:space="0" w:color="000000"/>
              <w:bottom w:val="single" w:sz="4" w:space="0" w:color="000000"/>
              <w:right w:val="single" w:sz="4" w:space="0" w:color="000000"/>
            </w:tcBorders>
            <w:vAlign w:val="bottom"/>
          </w:tcPr>
          <w:p w:rsidR="00C7565A" w:rsidRPr="003319BB" w:rsidRDefault="00784E26" w:rsidP="00B970C5">
            <w:pPr>
              <w:pStyle w:val="FieldText"/>
              <w:rPr>
                <w:rFonts w:ascii="Bookman Old Style" w:hAnsi="Bookman Old Style"/>
                <w:b w:val="0"/>
                <w:sz w:val="24"/>
                <w:szCs w:val="24"/>
              </w:rPr>
            </w:pPr>
            <w:r w:rsidRPr="003319BB">
              <w:rPr>
                <w:rFonts w:ascii="Bookman Old Style" w:hAnsi="Bookman Old Style"/>
                <w:b w:val="0"/>
                <w:sz w:val="24"/>
                <w:szCs w:val="24"/>
              </w:rPr>
              <w:fldChar w:fldCharType="begin">
                <w:ffData>
                  <w:name w:val="Text73"/>
                  <w:enabled/>
                  <w:calcOnExit w:val="0"/>
                  <w:textInput/>
                </w:ffData>
              </w:fldChar>
            </w:r>
            <w:r w:rsidR="00C7565A" w:rsidRPr="003319BB">
              <w:rPr>
                <w:rFonts w:ascii="Bookman Old Style" w:hAnsi="Bookman Old Style"/>
                <w:b w:val="0"/>
                <w:sz w:val="24"/>
                <w:szCs w:val="24"/>
              </w:rPr>
              <w:instrText xml:space="preserve"> FORMTEXT </w:instrText>
            </w:r>
            <w:r w:rsidRPr="003319BB">
              <w:rPr>
                <w:rFonts w:ascii="Bookman Old Style" w:hAnsi="Bookman Old Style"/>
                <w:b w:val="0"/>
                <w:sz w:val="24"/>
                <w:szCs w:val="24"/>
              </w:rPr>
            </w:r>
            <w:r w:rsidRPr="003319BB">
              <w:rPr>
                <w:rFonts w:ascii="Bookman Old Style" w:hAnsi="Bookman Old Style"/>
                <w:b w:val="0"/>
                <w:sz w:val="24"/>
                <w:szCs w:val="24"/>
              </w:rPr>
              <w:fldChar w:fldCharType="separate"/>
            </w:r>
            <w:r w:rsidR="00C7565A" w:rsidRPr="003319BB">
              <w:rPr>
                <w:b w:val="0"/>
                <w:noProof/>
                <w:sz w:val="24"/>
                <w:szCs w:val="24"/>
              </w:rPr>
              <w:t> </w:t>
            </w:r>
            <w:r w:rsidR="00C7565A" w:rsidRPr="003319BB">
              <w:rPr>
                <w:b w:val="0"/>
                <w:noProof/>
                <w:sz w:val="24"/>
                <w:szCs w:val="24"/>
              </w:rPr>
              <w:t> </w:t>
            </w:r>
            <w:r w:rsidR="00C7565A" w:rsidRPr="003319BB">
              <w:rPr>
                <w:b w:val="0"/>
                <w:noProof/>
                <w:sz w:val="24"/>
                <w:szCs w:val="24"/>
              </w:rPr>
              <w:t> </w:t>
            </w:r>
            <w:r w:rsidR="00C7565A" w:rsidRPr="003319BB">
              <w:rPr>
                <w:b w:val="0"/>
                <w:noProof/>
                <w:sz w:val="24"/>
                <w:szCs w:val="24"/>
              </w:rPr>
              <w:t> </w:t>
            </w:r>
            <w:r w:rsidR="00C7565A" w:rsidRPr="003319BB">
              <w:rPr>
                <w:b w:val="0"/>
                <w:noProof/>
                <w:sz w:val="24"/>
                <w:szCs w:val="24"/>
              </w:rPr>
              <w:t> </w:t>
            </w:r>
            <w:r w:rsidRPr="003319BB">
              <w:rPr>
                <w:rFonts w:ascii="Bookman Old Style" w:hAnsi="Bookman Old Style"/>
                <w:b w:val="0"/>
                <w:sz w:val="24"/>
                <w:szCs w:val="24"/>
              </w:rPr>
              <w:fldChar w:fldCharType="end"/>
            </w:r>
          </w:p>
        </w:tc>
      </w:tr>
      <w:tr w:rsidR="00C7565A" w:rsidRPr="00D0428B" w:rsidTr="00B970C5">
        <w:trPr>
          <w:trHeight w:val="558"/>
          <w:jc w:val="center"/>
        </w:trPr>
        <w:tc>
          <w:tcPr>
            <w:tcW w:w="2469" w:type="dxa"/>
            <w:tcBorders>
              <w:top w:val="single" w:sz="4" w:space="0" w:color="000000"/>
              <w:left w:val="single" w:sz="4" w:space="0" w:color="000000"/>
              <w:bottom w:val="single" w:sz="4" w:space="0" w:color="000000"/>
            </w:tcBorders>
            <w:vAlign w:val="bottom"/>
          </w:tcPr>
          <w:p w:rsidR="00C7565A" w:rsidRPr="00D0428B" w:rsidRDefault="00C7565A" w:rsidP="00B970C5">
            <w:pPr>
              <w:pStyle w:val="BodyText"/>
              <w:rPr>
                <w:rFonts w:ascii="Bookman Old Style" w:hAnsi="Bookman Old Style"/>
                <w:sz w:val="24"/>
                <w:szCs w:val="24"/>
              </w:rPr>
            </w:pPr>
            <w:r w:rsidRPr="00D0428B">
              <w:rPr>
                <w:rFonts w:ascii="Bookman Old Style" w:hAnsi="Bookman Old Style"/>
                <w:sz w:val="24"/>
                <w:szCs w:val="24"/>
              </w:rPr>
              <w:t>Address:</w:t>
            </w:r>
          </w:p>
        </w:tc>
        <w:tc>
          <w:tcPr>
            <w:tcW w:w="8265" w:type="dxa"/>
            <w:gridSpan w:val="2"/>
            <w:tcBorders>
              <w:top w:val="single" w:sz="4" w:space="0" w:color="000000"/>
              <w:bottom w:val="single" w:sz="4" w:space="0" w:color="000000"/>
              <w:right w:val="single" w:sz="4" w:space="0" w:color="000000"/>
            </w:tcBorders>
            <w:vAlign w:val="bottom"/>
          </w:tcPr>
          <w:p w:rsidR="00C7565A" w:rsidRPr="003319BB" w:rsidRDefault="00784E26" w:rsidP="00B970C5">
            <w:pPr>
              <w:pStyle w:val="FieldText"/>
              <w:rPr>
                <w:rFonts w:ascii="Bookman Old Style" w:hAnsi="Bookman Old Style"/>
                <w:b w:val="0"/>
                <w:sz w:val="24"/>
                <w:szCs w:val="24"/>
              </w:rPr>
            </w:pPr>
            <w:r w:rsidRPr="003319BB">
              <w:rPr>
                <w:rFonts w:ascii="Bookman Old Style" w:hAnsi="Bookman Old Style"/>
                <w:b w:val="0"/>
                <w:sz w:val="24"/>
                <w:szCs w:val="24"/>
              </w:rPr>
              <w:fldChar w:fldCharType="begin">
                <w:ffData>
                  <w:name w:val="Text73"/>
                  <w:enabled/>
                  <w:calcOnExit w:val="0"/>
                  <w:textInput/>
                </w:ffData>
              </w:fldChar>
            </w:r>
            <w:r w:rsidR="00C7565A" w:rsidRPr="003319BB">
              <w:rPr>
                <w:rFonts w:ascii="Bookman Old Style" w:hAnsi="Bookman Old Style"/>
                <w:b w:val="0"/>
                <w:sz w:val="24"/>
                <w:szCs w:val="24"/>
              </w:rPr>
              <w:instrText xml:space="preserve"> FORMTEXT </w:instrText>
            </w:r>
            <w:r w:rsidRPr="003319BB">
              <w:rPr>
                <w:rFonts w:ascii="Bookman Old Style" w:hAnsi="Bookman Old Style"/>
                <w:b w:val="0"/>
                <w:sz w:val="24"/>
                <w:szCs w:val="24"/>
              </w:rPr>
            </w:r>
            <w:r w:rsidRPr="003319BB">
              <w:rPr>
                <w:rFonts w:ascii="Bookman Old Style" w:hAnsi="Bookman Old Style"/>
                <w:b w:val="0"/>
                <w:sz w:val="24"/>
                <w:szCs w:val="24"/>
              </w:rPr>
              <w:fldChar w:fldCharType="separate"/>
            </w:r>
            <w:r w:rsidR="00C7565A" w:rsidRPr="003319BB">
              <w:rPr>
                <w:b w:val="0"/>
                <w:noProof/>
                <w:sz w:val="24"/>
                <w:szCs w:val="24"/>
              </w:rPr>
              <w:t> </w:t>
            </w:r>
            <w:r w:rsidR="00C7565A" w:rsidRPr="003319BB">
              <w:rPr>
                <w:b w:val="0"/>
                <w:noProof/>
                <w:sz w:val="24"/>
                <w:szCs w:val="24"/>
              </w:rPr>
              <w:t> </w:t>
            </w:r>
            <w:r w:rsidR="00C7565A" w:rsidRPr="003319BB">
              <w:rPr>
                <w:b w:val="0"/>
                <w:noProof/>
                <w:sz w:val="24"/>
                <w:szCs w:val="24"/>
              </w:rPr>
              <w:t> </w:t>
            </w:r>
            <w:r w:rsidR="00C7565A" w:rsidRPr="003319BB">
              <w:rPr>
                <w:b w:val="0"/>
                <w:noProof/>
                <w:sz w:val="24"/>
                <w:szCs w:val="24"/>
              </w:rPr>
              <w:t> </w:t>
            </w:r>
            <w:r w:rsidR="00C7565A" w:rsidRPr="003319BB">
              <w:rPr>
                <w:b w:val="0"/>
                <w:noProof/>
                <w:sz w:val="24"/>
                <w:szCs w:val="24"/>
              </w:rPr>
              <w:t> </w:t>
            </w:r>
            <w:r w:rsidRPr="003319BB">
              <w:rPr>
                <w:rFonts w:ascii="Bookman Old Style" w:hAnsi="Bookman Old Style"/>
                <w:b w:val="0"/>
                <w:sz w:val="24"/>
                <w:szCs w:val="24"/>
              </w:rPr>
              <w:fldChar w:fldCharType="end"/>
            </w:r>
          </w:p>
        </w:tc>
      </w:tr>
      <w:tr w:rsidR="00C7565A" w:rsidRPr="00D0428B" w:rsidTr="00B970C5">
        <w:trPr>
          <w:trHeight w:val="612"/>
          <w:jc w:val="center"/>
        </w:trPr>
        <w:tc>
          <w:tcPr>
            <w:tcW w:w="2469" w:type="dxa"/>
            <w:tcBorders>
              <w:top w:val="single" w:sz="4" w:space="0" w:color="000000"/>
              <w:left w:val="single" w:sz="4" w:space="0" w:color="000000"/>
              <w:bottom w:val="single" w:sz="4" w:space="0" w:color="000000"/>
            </w:tcBorders>
            <w:vAlign w:val="bottom"/>
          </w:tcPr>
          <w:p w:rsidR="00C7565A" w:rsidRPr="00D0428B" w:rsidRDefault="00C7565A" w:rsidP="00B970C5">
            <w:pPr>
              <w:pStyle w:val="BodyText"/>
              <w:rPr>
                <w:rFonts w:ascii="Bookman Old Style" w:hAnsi="Bookman Old Style"/>
                <w:sz w:val="24"/>
                <w:szCs w:val="24"/>
              </w:rPr>
            </w:pPr>
            <w:r w:rsidRPr="00D0428B">
              <w:rPr>
                <w:rFonts w:ascii="Bookman Old Style" w:hAnsi="Bookman Old Style"/>
                <w:sz w:val="24"/>
                <w:szCs w:val="24"/>
              </w:rPr>
              <w:t>Duration:</w:t>
            </w:r>
          </w:p>
        </w:tc>
        <w:tc>
          <w:tcPr>
            <w:tcW w:w="8265" w:type="dxa"/>
            <w:gridSpan w:val="2"/>
            <w:tcBorders>
              <w:top w:val="single" w:sz="4" w:space="0" w:color="000000"/>
              <w:bottom w:val="single" w:sz="4" w:space="0" w:color="000000"/>
              <w:right w:val="single" w:sz="4" w:space="0" w:color="000000"/>
            </w:tcBorders>
            <w:vAlign w:val="bottom"/>
          </w:tcPr>
          <w:p w:rsidR="00C7565A" w:rsidRPr="003319BB" w:rsidRDefault="00784E26" w:rsidP="00B970C5">
            <w:pPr>
              <w:pStyle w:val="FieldText"/>
              <w:rPr>
                <w:rFonts w:ascii="Bookman Old Style" w:hAnsi="Bookman Old Style"/>
                <w:b w:val="0"/>
                <w:sz w:val="24"/>
                <w:szCs w:val="24"/>
              </w:rPr>
            </w:pPr>
            <w:r w:rsidRPr="003319BB">
              <w:rPr>
                <w:rFonts w:ascii="Bookman Old Style" w:hAnsi="Bookman Old Style"/>
                <w:b w:val="0"/>
                <w:sz w:val="24"/>
                <w:szCs w:val="24"/>
              </w:rPr>
              <w:fldChar w:fldCharType="begin">
                <w:ffData>
                  <w:name w:val="Text73"/>
                  <w:enabled/>
                  <w:calcOnExit w:val="0"/>
                  <w:textInput/>
                </w:ffData>
              </w:fldChar>
            </w:r>
            <w:r w:rsidR="00C7565A" w:rsidRPr="003319BB">
              <w:rPr>
                <w:rFonts w:ascii="Bookman Old Style" w:hAnsi="Bookman Old Style"/>
                <w:b w:val="0"/>
                <w:sz w:val="24"/>
                <w:szCs w:val="24"/>
              </w:rPr>
              <w:instrText xml:space="preserve"> FORMTEXT </w:instrText>
            </w:r>
            <w:r w:rsidRPr="003319BB">
              <w:rPr>
                <w:rFonts w:ascii="Bookman Old Style" w:hAnsi="Bookman Old Style"/>
                <w:b w:val="0"/>
                <w:sz w:val="24"/>
                <w:szCs w:val="24"/>
              </w:rPr>
            </w:r>
            <w:r w:rsidRPr="003319BB">
              <w:rPr>
                <w:rFonts w:ascii="Bookman Old Style" w:hAnsi="Bookman Old Style"/>
                <w:b w:val="0"/>
                <w:sz w:val="24"/>
                <w:szCs w:val="24"/>
              </w:rPr>
              <w:fldChar w:fldCharType="separate"/>
            </w:r>
            <w:r w:rsidR="00C7565A" w:rsidRPr="003319BB">
              <w:rPr>
                <w:b w:val="0"/>
                <w:noProof/>
                <w:sz w:val="24"/>
                <w:szCs w:val="24"/>
              </w:rPr>
              <w:t> </w:t>
            </w:r>
            <w:r w:rsidR="00C7565A" w:rsidRPr="003319BB">
              <w:rPr>
                <w:b w:val="0"/>
                <w:noProof/>
                <w:sz w:val="24"/>
                <w:szCs w:val="24"/>
              </w:rPr>
              <w:t> </w:t>
            </w:r>
            <w:r w:rsidR="00C7565A" w:rsidRPr="003319BB">
              <w:rPr>
                <w:b w:val="0"/>
                <w:noProof/>
                <w:sz w:val="24"/>
                <w:szCs w:val="24"/>
              </w:rPr>
              <w:t> </w:t>
            </w:r>
            <w:r w:rsidR="00C7565A" w:rsidRPr="003319BB">
              <w:rPr>
                <w:b w:val="0"/>
                <w:noProof/>
                <w:sz w:val="24"/>
                <w:szCs w:val="24"/>
              </w:rPr>
              <w:t> </w:t>
            </w:r>
            <w:r w:rsidR="00C7565A" w:rsidRPr="003319BB">
              <w:rPr>
                <w:b w:val="0"/>
                <w:noProof/>
                <w:sz w:val="24"/>
                <w:szCs w:val="24"/>
              </w:rPr>
              <w:t> </w:t>
            </w:r>
            <w:r w:rsidRPr="003319BB">
              <w:rPr>
                <w:rFonts w:ascii="Bookman Old Style" w:hAnsi="Bookman Old Style"/>
                <w:b w:val="0"/>
                <w:sz w:val="24"/>
                <w:szCs w:val="24"/>
              </w:rPr>
              <w:fldChar w:fldCharType="end"/>
            </w:r>
          </w:p>
        </w:tc>
      </w:tr>
      <w:tr w:rsidR="00C7565A" w:rsidRPr="00D0428B" w:rsidTr="00B970C5">
        <w:trPr>
          <w:trHeight w:val="549"/>
          <w:jc w:val="center"/>
        </w:trPr>
        <w:tc>
          <w:tcPr>
            <w:tcW w:w="2469" w:type="dxa"/>
            <w:tcBorders>
              <w:top w:val="single" w:sz="4" w:space="0" w:color="000000"/>
              <w:left w:val="single" w:sz="4" w:space="0" w:color="000000"/>
              <w:bottom w:val="single" w:sz="4" w:space="0" w:color="000000"/>
            </w:tcBorders>
            <w:vAlign w:val="bottom"/>
          </w:tcPr>
          <w:p w:rsidR="00C7565A" w:rsidRPr="00D0428B" w:rsidRDefault="00C7565A" w:rsidP="00B970C5">
            <w:pPr>
              <w:pStyle w:val="BodyText"/>
              <w:rPr>
                <w:rFonts w:ascii="Bookman Old Style" w:hAnsi="Bookman Old Style"/>
                <w:sz w:val="24"/>
                <w:szCs w:val="24"/>
              </w:rPr>
            </w:pPr>
            <w:r w:rsidRPr="00D0428B">
              <w:rPr>
                <w:rFonts w:ascii="Bookman Old Style" w:hAnsi="Bookman Old Style"/>
                <w:sz w:val="24"/>
                <w:szCs w:val="24"/>
              </w:rPr>
              <w:t>Your position/title:</w:t>
            </w:r>
          </w:p>
        </w:tc>
        <w:tc>
          <w:tcPr>
            <w:tcW w:w="8265" w:type="dxa"/>
            <w:gridSpan w:val="2"/>
            <w:tcBorders>
              <w:top w:val="single" w:sz="4" w:space="0" w:color="000000"/>
              <w:bottom w:val="single" w:sz="4" w:space="0" w:color="000000"/>
              <w:right w:val="single" w:sz="4" w:space="0" w:color="000000"/>
            </w:tcBorders>
            <w:vAlign w:val="bottom"/>
          </w:tcPr>
          <w:p w:rsidR="00C7565A" w:rsidRPr="003319BB" w:rsidRDefault="00784E26" w:rsidP="00B970C5">
            <w:pPr>
              <w:pStyle w:val="FieldText"/>
              <w:rPr>
                <w:rFonts w:ascii="Bookman Old Style" w:hAnsi="Bookman Old Style"/>
                <w:b w:val="0"/>
                <w:sz w:val="24"/>
                <w:szCs w:val="24"/>
              </w:rPr>
            </w:pPr>
            <w:r w:rsidRPr="003319BB">
              <w:rPr>
                <w:rFonts w:ascii="Bookman Old Style" w:hAnsi="Bookman Old Style"/>
                <w:b w:val="0"/>
                <w:sz w:val="24"/>
                <w:szCs w:val="24"/>
              </w:rPr>
              <w:fldChar w:fldCharType="begin">
                <w:ffData>
                  <w:name w:val="Text73"/>
                  <w:enabled/>
                  <w:calcOnExit w:val="0"/>
                  <w:textInput/>
                </w:ffData>
              </w:fldChar>
            </w:r>
            <w:r w:rsidR="00C7565A" w:rsidRPr="003319BB">
              <w:rPr>
                <w:rFonts w:ascii="Bookman Old Style" w:hAnsi="Bookman Old Style"/>
                <w:b w:val="0"/>
                <w:sz w:val="24"/>
                <w:szCs w:val="24"/>
              </w:rPr>
              <w:instrText xml:space="preserve"> FORMTEXT </w:instrText>
            </w:r>
            <w:r w:rsidRPr="003319BB">
              <w:rPr>
                <w:rFonts w:ascii="Bookman Old Style" w:hAnsi="Bookman Old Style"/>
                <w:b w:val="0"/>
                <w:sz w:val="24"/>
                <w:szCs w:val="24"/>
              </w:rPr>
            </w:r>
            <w:r w:rsidRPr="003319BB">
              <w:rPr>
                <w:rFonts w:ascii="Bookman Old Style" w:hAnsi="Bookman Old Style"/>
                <w:b w:val="0"/>
                <w:sz w:val="24"/>
                <w:szCs w:val="24"/>
              </w:rPr>
              <w:fldChar w:fldCharType="separate"/>
            </w:r>
            <w:r w:rsidR="00C7565A" w:rsidRPr="003319BB">
              <w:rPr>
                <w:b w:val="0"/>
                <w:noProof/>
                <w:sz w:val="24"/>
                <w:szCs w:val="24"/>
              </w:rPr>
              <w:t> </w:t>
            </w:r>
            <w:r w:rsidR="00C7565A" w:rsidRPr="003319BB">
              <w:rPr>
                <w:b w:val="0"/>
                <w:noProof/>
                <w:sz w:val="24"/>
                <w:szCs w:val="24"/>
              </w:rPr>
              <w:t> </w:t>
            </w:r>
            <w:r w:rsidR="00C7565A" w:rsidRPr="003319BB">
              <w:rPr>
                <w:b w:val="0"/>
                <w:noProof/>
                <w:sz w:val="24"/>
                <w:szCs w:val="24"/>
              </w:rPr>
              <w:t> </w:t>
            </w:r>
            <w:r w:rsidR="00C7565A" w:rsidRPr="003319BB">
              <w:rPr>
                <w:b w:val="0"/>
                <w:noProof/>
                <w:sz w:val="24"/>
                <w:szCs w:val="24"/>
              </w:rPr>
              <w:t> </w:t>
            </w:r>
            <w:r w:rsidR="00C7565A" w:rsidRPr="003319BB">
              <w:rPr>
                <w:b w:val="0"/>
                <w:noProof/>
                <w:sz w:val="24"/>
                <w:szCs w:val="24"/>
              </w:rPr>
              <w:t> </w:t>
            </w:r>
            <w:r w:rsidRPr="003319BB">
              <w:rPr>
                <w:rFonts w:ascii="Bookman Old Style" w:hAnsi="Bookman Old Style"/>
                <w:b w:val="0"/>
                <w:sz w:val="24"/>
                <w:szCs w:val="24"/>
              </w:rPr>
              <w:fldChar w:fldCharType="end"/>
            </w:r>
          </w:p>
        </w:tc>
      </w:tr>
      <w:tr w:rsidR="00C7565A" w:rsidRPr="00D0428B" w:rsidTr="003319BB">
        <w:trPr>
          <w:trHeight w:val="2393"/>
          <w:jc w:val="center"/>
        </w:trPr>
        <w:tc>
          <w:tcPr>
            <w:tcW w:w="2739" w:type="dxa"/>
            <w:gridSpan w:val="2"/>
            <w:tcBorders>
              <w:top w:val="single" w:sz="4" w:space="0" w:color="000000"/>
              <w:left w:val="single" w:sz="4" w:space="0" w:color="000000"/>
              <w:bottom w:val="single" w:sz="4" w:space="0" w:color="000000"/>
            </w:tcBorders>
            <w:vAlign w:val="bottom"/>
          </w:tcPr>
          <w:p w:rsidR="00C7565A" w:rsidRPr="00D0428B" w:rsidRDefault="00C7565A" w:rsidP="00B970C5">
            <w:pPr>
              <w:pStyle w:val="BodyText"/>
              <w:rPr>
                <w:rFonts w:ascii="Bookman Old Style" w:hAnsi="Bookman Old Style"/>
                <w:sz w:val="24"/>
                <w:szCs w:val="24"/>
              </w:rPr>
            </w:pPr>
            <w:r w:rsidRPr="00D0428B">
              <w:rPr>
                <w:rFonts w:ascii="Bookman Old Style" w:hAnsi="Bookman Old Style"/>
                <w:sz w:val="24"/>
                <w:szCs w:val="24"/>
              </w:rPr>
              <w:t>Describe your work experience in this position, including skills and responsibilities:</w:t>
            </w:r>
          </w:p>
          <w:p w:rsidR="00C7565A" w:rsidRPr="00D0428B" w:rsidRDefault="00C7565A" w:rsidP="00B970C5">
            <w:pPr>
              <w:pStyle w:val="BodyText"/>
              <w:rPr>
                <w:rFonts w:ascii="Bookman Old Style" w:hAnsi="Bookman Old Style"/>
                <w:sz w:val="24"/>
                <w:szCs w:val="24"/>
              </w:rPr>
            </w:pPr>
          </w:p>
          <w:p w:rsidR="00C7565A" w:rsidRPr="00D0428B" w:rsidRDefault="00C7565A" w:rsidP="00B970C5">
            <w:pPr>
              <w:pStyle w:val="BodyText"/>
              <w:rPr>
                <w:rFonts w:ascii="Bookman Old Style" w:hAnsi="Bookman Old Style"/>
                <w:sz w:val="24"/>
                <w:szCs w:val="24"/>
              </w:rPr>
            </w:pPr>
          </w:p>
          <w:p w:rsidR="00C7565A" w:rsidRPr="00D0428B" w:rsidRDefault="00C7565A" w:rsidP="00B970C5">
            <w:pPr>
              <w:pStyle w:val="BodyText"/>
              <w:rPr>
                <w:rFonts w:ascii="Bookman Old Style" w:hAnsi="Bookman Old Style"/>
                <w:sz w:val="24"/>
                <w:szCs w:val="24"/>
              </w:rPr>
            </w:pPr>
          </w:p>
        </w:tc>
        <w:tc>
          <w:tcPr>
            <w:tcW w:w="7995" w:type="dxa"/>
            <w:tcBorders>
              <w:top w:val="single" w:sz="4" w:space="0" w:color="000000"/>
              <w:bottom w:val="single" w:sz="4" w:space="0" w:color="000000"/>
              <w:right w:val="single" w:sz="4" w:space="0" w:color="000000"/>
            </w:tcBorders>
            <w:vAlign w:val="bottom"/>
          </w:tcPr>
          <w:p w:rsidR="00C7565A" w:rsidRPr="003319BB" w:rsidRDefault="00784E26" w:rsidP="00B970C5">
            <w:pPr>
              <w:pStyle w:val="FieldText"/>
              <w:rPr>
                <w:rFonts w:ascii="Bookman Old Style" w:hAnsi="Bookman Old Style"/>
                <w:b w:val="0"/>
                <w:sz w:val="24"/>
                <w:szCs w:val="24"/>
              </w:rPr>
            </w:pPr>
            <w:r w:rsidRPr="003319BB">
              <w:rPr>
                <w:rFonts w:ascii="Bookman Old Style" w:hAnsi="Bookman Old Style"/>
                <w:b w:val="0"/>
                <w:sz w:val="24"/>
                <w:szCs w:val="24"/>
              </w:rPr>
              <w:fldChar w:fldCharType="begin">
                <w:ffData>
                  <w:name w:val="Text75"/>
                  <w:enabled/>
                  <w:calcOnExit w:val="0"/>
                  <w:textInput/>
                </w:ffData>
              </w:fldChar>
            </w:r>
            <w:r w:rsidR="00C7565A" w:rsidRPr="003319BB">
              <w:rPr>
                <w:rFonts w:ascii="Bookman Old Style" w:hAnsi="Bookman Old Style"/>
                <w:b w:val="0"/>
                <w:sz w:val="24"/>
                <w:szCs w:val="24"/>
              </w:rPr>
              <w:instrText xml:space="preserve"> FORMTEXT </w:instrText>
            </w:r>
            <w:r w:rsidRPr="003319BB">
              <w:rPr>
                <w:rFonts w:ascii="Bookman Old Style" w:hAnsi="Bookman Old Style"/>
                <w:b w:val="0"/>
                <w:sz w:val="24"/>
                <w:szCs w:val="24"/>
              </w:rPr>
            </w:r>
            <w:r w:rsidRPr="003319BB">
              <w:rPr>
                <w:rFonts w:ascii="Bookman Old Style" w:hAnsi="Bookman Old Style"/>
                <w:b w:val="0"/>
                <w:sz w:val="24"/>
                <w:szCs w:val="24"/>
              </w:rPr>
              <w:fldChar w:fldCharType="separate"/>
            </w:r>
            <w:r w:rsidR="00C7565A" w:rsidRPr="003319BB">
              <w:rPr>
                <w:b w:val="0"/>
                <w:noProof/>
                <w:sz w:val="24"/>
                <w:szCs w:val="24"/>
              </w:rPr>
              <w:t> </w:t>
            </w:r>
            <w:r w:rsidR="00C7565A" w:rsidRPr="003319BB">
              <w:rPr>
                <w:b w:val="0"/>
                <w:noProof/>
                <w:sz w:val="24"/>
                <w:szCs w:val="24"/>
              </w:rPr>
              <w:t> </w:t>
            </w:r>
            <w:r w:rsidR="00C7565A" w:rsidRPr="003319BB">
              <w:rPr>
                <w:b w:val="0"/>
                <w:noProof/>
                <w:sz w:val="24"/>
                <w:szCs w:val="24"/>
              </w:rPr>
              <w:t> </w:t>
            </w:r>
            <w:r w:rsidR="00C7565A" w:rsidRPr="003319BB">
              <w:rPr>
                <w:b w:val="0"/>
                <w:noProof/>
                <w:sz w:val="24"/>
                <w:szCs w:val="24"/>
              </w:rPr>
              <w:t> </w:t>
            </w:r>
            <w:r w:rsidR="00C7565A" w:rsidRPr="003319BB">
              <w:rPr>
                <w:b w:val="0"/>
                <w:noProof/>
                <w:sz w:val="24"/>
                <w:szCs w:val="24"/>
              </w:rPr>
              <w:t> </w:t>
            </w:r>
            <w:r w:rsidRPr="003319BB">
              <w:rPr>
                <w:rFonts w:ascii="Bookman Old Style" w:hAnsi="Bookman Old Style"/>
                <w:b w:val="0"/>
                <w:sz w:val="24"/>
                <w:szCs w:val="24"/>
              </w:rPr>
              <w:fldChar w:fldCharType="end"/>
            </w:r>
          </w:p>
        </w:tc>
      </w:tr>
    </w:tbl>
    <w:p w:rsidR="00C7565A" w:rsidRPr="00D0428B" w:rsidRDefault="00C7565A">
      <w:pPr>
        <w:rPr>
          <w:rFonts w:ascii="Bookman Old Style" w:hAnsi="Bookman Old Style"/>
        </w:rPr>
      </w:pPr>
      <w:r w:rsidRPr="00D0428B">
        <w:rPr>
          <w:rFonts w:ascii="Bookman Old Style" w:hAnsi="Bookman Old Style"/>
        </w:rPr>
        <w:br w:type="page"/>
      </w:r>
    </w:p>
    <w:tbl>
      <w:tblPr>
        <w:tblW w:w="10734" w:type="dxa"/>
        <w:jc w:val="center"/>
        <w:tblInd w:w="595" w:type="dxa"/>
        <w:tblLayout w:type="fixed"/>
        <w:tblLook w:val="0000"/>
      </w:tblPr>
      <w:tblGrid>
        <w:gridCol w:w="6249"/>
        <w:gridCol w:w="2070"/>
        <w:gridCol w:w="2415"/>
      </w:tblGrid>
      <w:tr w:rsidR="000D2539" w:rsidRPr="00D0428B" w:rsidTr="00736B58">
        <w:trPr>
          <w:trHeight w:hRule="exact" w:val="405"/>
          <w:jc w:val="center"/>
        </w:trPr>
        <w:tc>
          <w:tcPr>
            <w:tcW w:w="10734" w:type="dxa"/>
            <w:gridSpan w:val="3"/>
            <w:shd w:val="clear" w:color="auto" w:fill="000000"/>
            <w:vAlign w:val="center"/>
          </w:tcPr>
          <w:p w:rsidR="000D2539" w:rsidRPr="00D0428B" w:rsidRDefault="00B970C5" w:rsidP="00B970C5">
            <w:pPr>
              <w:pStyle w:val="Heading3"/>
              <w:rPr>
                <w:rFonts w:ascii="Bookman Old Style" w:hAnsi="Bookman Old Style"/>
                <w:sz w:val="26"/>
                <w:szCs w:val="26"/>
              </w:rPr>
            </w:pPr>
            <w:r w:rsidRPr="00D0428B">
              <w:rPr>
                <w:rFonts w:ascii="Bookman Old Style" w:hAnsi="Bookman Old Style"/>
                <w:sz w:val="26"/>
                <w:szCs w:val="26"/>
              </w:rPr>
              <w:t>CUPE INTERVIEW / ASSESSMENT QUESTIONNAIRE</w:t>
            </w:r>
          </w:p>
        </w:tc>
      </w:tr>
      <w:tr w:rsidR="000D2539" w:rsidRPr="00D0428B" w:rsidTr="00B970C5">
        <w:trPr>
          <w:trHeight w:val="1188"/>
          <w:jc w:val="center"/>
        </w:trPr>
        <w:tc>
          <w:tcPr>
            <w:tcW w:w="10734" w:type="dxa"/>
            <w:gridSpan w:val="3"/>
            <w:tcBorders>
              <w:bottom w:val="single" w:sz="4" w:space="0" w:color="000000"/>
            </w:tcBorders>
            <w:vAlign w:val="bottom"/>
          </w:tcPr>
          <w:p w:rsidR="00233E61" w:rsidRPr="00D0428B" w:rsidRDefault="00233E61" w:rsidP="00233E61">
            <w:pPr>
              <w:ind w:left="720"/>
              <w:rPr>
                <w:rFonts w:ascii="Bookman Old Style" w:hAnsi="Bookman Old Style"/>
                <w:b/>
                <w:sz w:val="24"/>
              </w:rPr>
            </w:pPr>
          </w:p>
          <w:p w:rsidR="000D2539" w:rsidRPr="00D0428B" w:rsidRDefault="00B970C5" w:rsidP="00E34173">
            <w:pPr>
              <w:numPr>
                <w:ilvl w:val="0"/>
                <w:numId w:val="30"/>
              </w:numPr>
              <w:ind w:left="741"/>
              <w:rPr>
                <w:rFonts w:ascii="Bookman Old Style" w:hAnsi="Bookman Old Style"/>
                <w:b/>
                <w:sz w:val="24"/>
              </w:rPr>
            </w:pPr>
            <w:r w:rsidRPr="00D0428B">
              <w:rPr>
                <w:rFonts w:ascii="Bookman Old Style" w:hAnsi="Bookman Old Style"/>
                <w:b/>
                <w:sz w:val="24"/>
              </w:rPr>
              <w:t>Please outline all positions (elected or volunteered) you have held in your local, CUPE or other labour bodies, committees, etc.  Please be as specific and detailed as possible.  Include year and length of time in each position.</w:t>
            </w:r>
          </w:p>
          <w:p w:rsidR="00B970C5" w:rsidRPr="00D0428B" w:rsidRDefault="00B970C5" w:rsidP="00B970C5">
            <w:pPr>
              <w:ind w:left="720"/>
              <w:rPr>
                <w:rFonts w:ascii="Bookman Old Style" w:hAnsi="Bookman Old Style"/>
                <w:b/>
                <w:sz w:val="24"/>
              </w:rPr>
            </w:pPr>
          </w:p>
        </w:tc>
      </w:tr>
      <w:tr w:rsidR="00B970C5" w:rsidRPr="00D0428B" w:rsidTr="00B970C5">
        <w:trPr>
          <w:trHeight w:val="441"/>
          <w:jc w:val="center"/>
        </w:trPr>
        <w:tc>
          <w:tcPr>
            <w:tcW w:w="6249" w:type="dxa"/>
            <w:tcBorders>
              <w:top w:val="single" w:sz="4" w:space="0" w:color="000000"/>
              <w:left w:val="single" w:sz="4" w:space="0" w:color="000000"/>
              <w:bottom w:val="single" w:sz="4" w:space="0" w:color="000000"/>
              <w:right w:val="single" w:sz="4" w:space="0" w:color="000000"/>
            </w:tcBorders>
            <w:vAlign w:val="bottom"/>
          </w:tcPr>
          <w:p w:rsidR="00B970C5" w:rsidRPr="00D0428B" w:rsidRDefault="00B970C5" w:rsidP="00B970C5">
            <w:pPr>
              <w:jc w:val="center"/>
              <w:rPr>
                <w:rFonts w:ascii="Bookman Old Style" w:hAnsi="Bookman Old Style"/>
                <w:b/>
                <w:sz w:val="24"/>
              </w:rPr>
            </w:pPr>
            <w:r w:rsidRPr="00D0428B">
              <w:rPr>
                <w:rFonts w:ascii="Bookman Old Style" w:hAnsi="Bookman Old Style"/>
                <w:b/>
                <w:sz w:val="24"/>
              </w:rPr>
              <w:t>UNION POSITION HELD</w:t>
            </w:r>
          </w:p>
        </w:tc>
        <w:tc>
          <w:tcPr>
            <w:tcW w:w="2070" w:type="dxa"/>
            <w:tcBorders>
              <w:top w:val="single" w:sz="4" w:space="0" w:color="000000"/>
              <w:left w:val="single" w:sz="4" w:space="0" w:color="000000"/>
              <w:bottom w:val="single" w:sz="4" w:space="0" w:color="000000"/>
              <w:right w:val="single" w:sz="4" w:space="0" w:color="000000"/>
            </w:tcBorders>
            <w:vAlign w:val="bottom"/>
          </w:tcPr>
          <w:p w:rsidR="00B970C5" w:rsidRPr="00D0428B" w:rsidRDefault="00B970C5" w:rsidP="00B970C5">
            <w:pPr>
              <w:jc w:val="center"/>
              <w:rPr>
                <w:rFonts w:ascii="Bookman Old Style" w:hAnsi="Bookman Old Style"/>
                <w:b/>
                <w:sz w:val="24"/>
              </w:rPr>
            </w:pPr>
            <w:r w:rsidRPr="00D0428B">
              <w:rPr>
                <w:rFonts w:ascii="Bookman Old Style" w:hAnsi="Bookman Old Style"/>
                <w:b/>
                <w:sz w:val="24"/>
              </w:rPr>
              <w:t>FROM</w:t>
            </w:r>
          </w:p>
        </w:tc>
        <w:tc>
          <w:tcPr>
            <w:tcW w:w="2415" w:type="dxa"/>
            <w:tcBorders>
              <w:top w:val="single" w:sz="4" w:space="0" w:color="000000"/>
              <w:left w:val="single" w:sz="4" w:space="0" w:color="000000"/>
              <w:bottom w:val="single" w:sz="4" w:space="0" w:color="000000"/>
              <w:right w:val="single" w:sz="4" w:space="0" w:color="000000"/>
            </w:tcBorders>
            <w:vAlign w:val="bottom"/>
          </w:tcPr>
          <w:p w:rsidR="00B970C5" w:rsidRPr="00D0428B" w:rsidRDefault="00B970C5" w:rsidP="00B970C5">
            <w:pPr>
              <w:jc w:val="center"/>
              <w:rPr>
                <w:rFonts w:ascii="Bookman Old Style" w:hAnsi="Bookman Old Style"/>
                <w:b/>
                <w:sz w:val="24"/>
              </w:rPr>
            </w:pPr>
            <w:r w:rsidRPr="00D0428B">
              <w:rPr>
                <w:rFonts w:ascii="Bookman Old Style" w:hAnsi="Bookman Old Style"/>
                <w:b/>
                <w:sz w:val="24"/>
              </w:rPr>
              <w:t>TO</w:t>
            </w:r>
          </w:p>
        </w:tc>
      </w:tr>
      <w:tr w:rsidR="00B63A46" w:rsidRPr="00D0428B" w:rsidTr="00B63A46">
        <w:trPr>
          <w:trHeight w:val="441"/>
          <w:jc w:val="center"/>
        </w:trPr>
        <w:tc>
          <w:tcPr>
            <w:tcW w:w="624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841645">
            <w:pPr>
              <w:rPr>
                <w:rFonts w:ascii="Bookman Old Style" w:hAnsi="Bookman Old Style"/>
                <w:sz w:val="24"/>
              </w:rPr>
            </w:pPr>
            <w:r w:rsidRPr="00D0428B">
              <w:rPr>
                <w:rFonts w:ascii="Bookman Old Style" w:hAnsi="Bookman Old Style"/>
                <w:sz w:val="24"/>
              </w:rPr>
              <w:t xml:space="preserve">1. </w:t>
            </w:r>
            <w:r w:rsidR="00784E26" w:rsidRPr="00D0428B">
              <w:rPr>
                <w:rFonts w:ascii="Bookman Old Style" w:hAnsi="Bookman Old Style"/>
                <w:sz w:val="24"/>
              </w:rPr>
              <w:fldChar w:fldCharType="begin">
                <w:ffData>
                  <w:name w:val="Text73"/>
                  <w:enabled/>
                  <w:calcOnExit w:val="0"/>
                  <w:textInput/>
                </w:ffData>
              </w:fldChar>
            </w:r>
            <w:r w:rsidRPr="00D0428B">
              <w:rPr>
                <w:rFonts w:ascii="Bookman Old Style" w:hAnsi="Bookman Old Style"/>
                <w:sz w:val="24"/>
              </w:rPr>
              <w:instrText xml:space="preserve"> FORMTEXT </w:instrText>
            </w:r>
            <w:r w:rsidR="00784E26" w:rsidRPr="00D0428B">
              <w:rPr>
                <w:rFonts w:ascii="Bookman Old Style" w:hAnsi="Bookman Old Style"/>
                <w:sz w:val="24"/>
              </w:rPr>
            </w:r>
            <w:r w:rsidR="00784E26" w:rsidRPr="00D0428B">
              <w:rPr>
                <w:rFonts w:ascii="Bookman Old Style" w:hAnsi="Bookman Old Style"/>
                <w:sz w:val="24"/>
              </w:rPr>
              <w:fldChar w:fldCharType="separate"/>
            </w:r>
            <w:r w:rsidRPr="00D0428B">
              <w:rPr>
                <w:noProof/>
                <w:sz w:val="24"/>
              </w:rPr>
              <w:t> </w:t>
            </w:r>
            <w:r w:rsidRPr="00D0428B">
              <w:rPr>
                <w:noProof/>
                <w:sz w:val="24"/>
              </w:rPr>
              <w:t> </w:t>
            </w:r>
            <w:r w:rsidRPr="00D0428B">
              <w:rPr>
                <w:noProof/>
                <w:sz w:val="24"/>
              </w:rPr>
              <w:t> </w:t>
            </w:r>
            <w:r w:rsidRPr="00D0428B">
              <w:rPr>
                <w:noProof/>
                <w:sz w:val="24"/>
              </w:rPr>
              <w:t> </w:t>
            </w:r>
            <w:r w:rsidRPr="00D0428B">
              <w:rPr>
                <w:noProof/>
                <w:sz w:val="24"/>
              </w:rPr>
              <w:t> </w:t>
            </w:r>
            <w:r w:rsidR="00784E26" w:rsidRPr="00D0428B">
              <w:rPr>
                <w:rFonts w:ascii="Bookman Old Style" w:hAnsi="Bookman Old Style"/>
                <w:sz w:val="24"/>
              </w:rPr>
              <w:fldChar w:fldCharType="end"/>
            </w:r>
          </w:p>
        </w:tc>
        <w:tc>
          <w:tcPr>
            <w:tcW w:w="2070" w:type="dxa"/>
            <w:tcBorders>
              <w:top w:val="single" w:sz="4" w:space="0" w:color="000000"/>
              <w:left w:val="single" w:sz="4" w:space="0" w:color="000000"/>
              <w:bottom w:val="single" w:sz="4" w:space="0" w:color="000000"/>
              <w:right w:val="single" w:sz="4" w:space="0" w:color="000000"/>
            </w:tcBorders>
          </w:tcPr>
          <w:p w:rsidR="00B63A46" w:rsidRPr="00D0428B" w:rsidRDefault="00784E2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c>
          <w:tcPr>
            <w:tcW w:w="2415" w:type="dxa"/>
            <w:tcBorders>
              <w:top w:val="single" w:sz="4" w:space="0" w:color="000000"/>
              <w:left w:val="single" w:sz="4" w:space="0" w:color="000000"/>
              <w:bottom w:val="single" w:sz="4" w:space="0" w:color="000000"/>
              <w:right w:val="single" w:sz="4" w:space="0" w:color="000000"/>
            </w:tcBorders>
          </w:tcPr>
          <w:p w:rsidR="00B63A46" w:rsidRPr="00D0428B" w:rsidRDefault="00784E2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r w:rsidR="00B63A46" w:rsidRPr="00D0428B" w:rsidTr="00B63A46">
        <w:trPr>
          <w:trHeight w:val="441"/>
          <w:jc w:val="center"/>
        </w:trPr>
        <w:tc>
          <w:tcPr>
            <w:tcW w:w="624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841645">
            <w:pPr>
              <w:rPr>
                <w:rFonts w:ascii="Bookman Old Style" w:hAnsi="Bookman Old Style"/>
                <w:sz w:val="24"/>
              </w:rPr>
            </w:pPr>
            <w:r w:rsidRPr="00D0428B">
              <w:rPr>
                <w:rFonts w:ascii="Bookman Old Style" w:hAnsi="Bookman Old Style"/>
                <w:sz w:val="24"/>
              </w:rPr>
              <w:t xml:space="preserve">2. </w:t>
            </w:r>
            <w:r w:rsidR="00784E26" w:rsidRPr="00D0428B">
              <w:rPr>
                <w:rFonts w:ascii="Bookman Old Style" w:hAnsi="Bookman Old Style"/>
                <w:sz w:val="24"/>
              </w:rPr>
              <w:fldChar w:fldCharType="begin">
                <w:ffData>
                  <w:name w:val="Text73"/>
                  <w:enabled/>
                  <w:calcOnExit w:val="0"/>
                  <w:textInput/>
                </w:ffData>
              </w:fldChar>
            </w:r>
            <w:r w:rsidRPr="00D0428B">
              <w:rPr>
                <w:rFonts w:ascii="Bookman Old Style" w:hAnsi="Bookman Old Style"/>
                <w:sz w:val="24"/>
              </w:rPr>
              <w:instrText xml:space="preserve"> FORMTEXT </w:instrText>
            </w:r>
            <w:r w:rsidR="00784E26" w:rsidRPr="00D0428B">
              <w:rPr>
                <w:rFonts w:ascii="Bookman Old Style" w:hAnsi="Bookman Old Style"/>
                <w:sz w:val="24"/>
              </w:rPr>
            </w:r>
            <w:r w:rsidR="00784E26" w:rsidRPr="00D0428B">
              <w:rPr>
                <w:rFonts w:ascii="Bookman Old Style" w:hAnsi="Bookman Old Style"/>
                <w:sz w:val="24"/>
              </w:rPr>
              <w:fldChar w:fldCharType="separate"/>
            </w:r>
            <w:r w:rsidRPr="00D0428B">
              <w:rPr>
                <w:noProof/>
                <w:sz w:val="24"/>
              </w:rPr>
              <w:t> </w:t>
            </w:r>
            <w:r w:rsidRPr="00D0428B">
              <w:rPr>
                <w:noProof/>
                <w:sz w:val="24"/>
              </w:rPr>
              <w:t> </w:t>
            </w:r>
            <w:r w:rsidRPr="00D0428B">
              <w:rPr>
                <w:noProof/>
                <w:sz w:val="24"/>
              </w:rPr>
              <w:t> </w:t>
            </w:r>
            <w:r w:rsidRPr="00D0428B">
              <w:rPr>
                <w:noProof/>
                <w:sz w:val="24"/>
              </w:rPr>
              <w:t> </w:t>
            </w:r>
            <w:r w:rsidRPr="00D0428B">
              <w:rPr>
                <w:noProof/>
                <w:sz w:val="24"/>
              </w:rPr>
              <w:t> </w:t>
            </w:r>
            <w:r w:rsidR="00784E26" w:rsidRPr="00D0428B">
              <w:rPr>
                <w:rFonts w:ascii="Bookman Old Style" w:hAnsi="Bookman Old Style"/>
                <w:sz w:val="24"/>
              </w:rPr>
              <w:fldChar w:fldCharType="end"/>
            </w:r>
          </w:p>
        </w:tc>
        <w:tc>
          <w:tcPr>
            <w:tcW w:w="2070" w:type="dxa"/>
            <w:tcBorders>
              <w:top w:val="single" w:sz="4" w:space="0" w:color="000000"/>
              <w:left w:val="single" w:sz="4" w:space="0" w:color="000000"/>
              <w:bottom w:val="single" w:sz="4" w:space="0" w:color="000000"/>
              <w:right w:val="single" w:sz="4" w:space="0" w:color="000000"/>
            </w:tcBorders>
          </w:tcPr>
          <w:p w:rsidR="00B63A46" w:rsidRPr="00D0428B" w:rsidRDefault="00784E2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c>
          <w:tcPr>
            <w:tcW w:w="2415" w:type="dxa"/>
            <w:tcBorders>
              <w:top w:val="single" w:sz="4" w:space="0" w:color="000000"/>
              <w:left w:val="single" w:sz="4" w:space="0" w:color="000000"/>
              <w:bottom w:val="single" w:sz="4" w:space="0" w:color="000000"/>
              <w:right w:val="single" w:sz="4" w:space="0" w:color="000000"/>
            </w:tcBorders>
          </w:tcPr>
          <w:p w:rsidR="00B63A46" w:rsidRPr="00D0428B" w:rsidRDefault="00784E2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r w:rsidR="00B63A46" w:rsidRPr="00D0428B" w:rsidTr="00B63A46">
        <w:trPr>
          <w:trHeight w:val="441"/>
          <w:jc w:val="center"/>
        </w:trPr>
        <w:tc>
          <w:tcPr>
            <w:tcW w:w="624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841645">
            <w:pPr>
              <w:rPr>
                <w:rFonts w:ascii="Bookman Old Style" w:hAnsi="Bookman Old Style"/>
                <w:sz w:val="24"/>
              </w:rPr>
            </w:pPr>
            <w:r w:rsidRPr="00D0428B">
              <w:rPr>
                <w:rFonts w:ascii="Bookman Old Style" w:hAnsi="Bookman Old Style"/>
                <w:sz w:val="24"/>
              </w:rPr>
              <w:t xml:space="preserve">3. </w:t>
            </w:r>
            <w:r w:rsidR="00784E26" w:rsidRPr="00D0428B">
              <w:rPr>
                <w:rFonts w:ascii="Bookman Old Style" w:hAnsi="Bookman Old Style"/>
                <w:sz w:val="24"/>
              </w:rPr>
              <w:fldChar w:fldCharType="begin">
                <w:ffData>
                  <w:name w:val="Text73"/>
                  <w:enabled/>
                  <w:calcOnExit w:val="0"/>
                  <w:textInput/>
                </w:ffData>
              </w:fldChar>
            </w:r>
            <w:r w:rsidRPr="00D0428B">
              <w:rPr>
                <w:rFonts w:ascii="Bookman Old Style" w:hAnsi="Bookman Old Style"/>
                <w:sz w:val="24"/>
              </w:rPr>
              <w:instrText xml:space="preserve"> FORMTEXT </w:instrText>
            </w:r>
            <w:r w:rsidR="00784E26" w:rsidRPr="00D0428B">
              <w:rPr>
                <w:rFonts w:ascii="Bookman Old Style" w:hAnsi="Bookman Old Style"/>
                <w:sz w:val="24"/>
              </w:rPr>
            </w:r>
            <w:r w:rsidR="00784E26" w:rsidRPr="00D0428B">
              <w:rPr>
                <w:rFonts w:ascii="Bookman Old Style" w:hAnsi="Bookman Old Style"/>
                <w:sz w:val="24"/>
              </w:rPr>
              <w:fldChar w:fldCharType="separate"/>
            </w:r>
            <w:r w:rsidRPr="00D0428B">
              <w:rPr>
                <w:noProof/>
                <w:sz w:val="24"/>
              </w:rPr>
              <w:t> </w:t>
            </w:r>
            <w:r w:rsidRPr="00D0428B">
              <w:rPr>
                <w:noProof/>
                <w:sz w:val="24"/>
              </w:rPr>
              <w:t> </w:t>
            </w:r>
            <w:r w:rsidRPr="00D0428B">
              <w:rPr>
                <w:noProof/>
                <w:sz w:val="24"/>
              </w:rPr>
              <w:t> </w:t>
            </w:r>
            <w:r w:rsidRPr="00D0428B">
              <w:rPr>
                <w:noProof/>
                <w:sz w:val="24"/>
              </w:rPr>
              <w:t> </w:t>
            </w:r>
            <w:r w:rsidRPr="00D0428B">
              <w:rPr>
                <w:noProof/>
                <w:sz w:val="24"/>
              </w:rPr>
              <w:t> </w:t>
            </w:r>
            <w:r w:rsidR="00784E26" w:rsidRPr="00D0428B">
              <w:rPr>
                <w:rFonts w:ascii="Bookman Old Style" w:hAnsi="Bookman Old Style"/>
                <w:sz w:val="24"/>
              </w:rPr>
              <w:fldChar w:fldCharType="end"/>
            </w:r>
          </w:p>
        </w:tc>
        <w:tc>
          <w:tcPr>
            <w:tcW w:w="2070" w:type="dxa"/>
            <w:tcBorders>
              <w:top w:val="single" w:sz="4" w:space="0" w:color="000000"/>
              <w:left w:val="single" w:sz="4" w:space="0" w:color="000000"/>
              <w:bottom w:val="single" w:sz="4" w:space="0" w:color="000000"/>
              <w:right w:val="single" w:sz="4" w:space="0" w:color="000000"/>
            </w:tcBorders>
          </w:tcPr>
          <w:p w:rsidR="00B63A46" w:rsidRPr="00D0428B" w:rsidRDefault="00784E2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c>
          <w:tcPr>
            <w:tcW w:w="2415" w:type="dxa"/>
            <w:tcBorders>
              <w:top w:val="single" w:sz="4" w:space="0" w:color="000000"/>
              <w:left w:val="single" w:sz="4" w:space="0" w:color="000000"/>
              <w:bottom w:val="single" w:sz="4" w:space="0" w:color="000000"/>
              <w:right w:val="single" w:sz="4" w:space="0" w:color="000000"/>
            </w:tcBorders>
          </w:tcPr>
          <w:p w:rsidR="00B63A46" w:rsidRPr="00D0428B" w:rsidRDefault="00784E2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r w:rsidR="00B63A46" w:rsidRPr="00D0428B" w:rsidTr="00B63A46">
        <w:trPr>
          <w:trHeight w:val="441"/>
          <w:jc w:val="center"/>
        </w:trPr>
        <w:tc>
          <w:tcPr>
            <w:tcW w:w="624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841645">
            <w:pPr>
              <w:rPr>
                <w:rFonts w:ascii="Bookman Old Style" w:hAnsi="Bookman Old Style"/>
                <w:sz w:val="24"/>
              </w:rPr>
            </w:pPr>
            <w:r w:rsidRPr="00D0428B">
              <w:rPr>
                <w:rFonts w:ascii="Bookman Old Style" w:hAnsi="Bookman Old Style"/>
                <w:sz w:val="24"/>
              </w:rPr>
              <w:t xml:space="preserve">4. </w:t>
            </w:r>
            <w:r w:rsidR="00784E26" w:rsidRPr="00D0428B">
              <w:rPr>
                <w:rFonts w:ascii="Bookman Old Style" w:hAnsi="Bookman Old Style"/>
                <w:sz w:val="24"/>
              </w:rPr>
              <w:fldChar w:fldCharType="begin">
                <w:ffData>
                  <w:name w:val="Text73"/>
                  <w:enabled/>
                  <w:calcOnExit w:val="0"/>
                  <w:textInput/>
                </w:ffData>
              </w:fldChar>
            </w:r>
            <w:r w:rsidRPr="00D0428B">
              <w:rPr>
                <w:rFonts w:ascii="Bookman Old Style" w:hAnsi="Bookman Old Style"/>
                <w:sz w:val="24"/>
              </w:rPr>
              <w:instrText xml:space="preserve"> FORMTEXT </w:instrText>
            </w:r>
            <w:r w:rsidR="00784E26" w:rsidRPr="00D0428B">
              <w:rPr>
                <w:rFonts w:ascii="Bookman Old Style" w:hAnsi="Bookman Old Style"/>
                <w:sz w:val="24"/>
              </w:rPr>
            </w:r>
            <w:r w:rsidR="00784E26" w:rsidRPr="00D0428B">
              <w:rPr>
                <w:rFonts w:ascii="Bookman Old Style" w:hAnsi="Bookman Old Style"/>
                <w:sz w:val="24"/>
              </w:rPr>
              <w:fldChar w:fldCharType="separate"/>
            </w:r>
            <w:r w:rsidRPr="00D0428B">
              <w:rPr>
                <w:noProof/>
                <w:sz w:val="24"/>
              </w:rPr>
              <w:t> </w:t>
            </w:r>
            <w:r w:rsidRPr="00D0428B">
              <w:rPr>
                <w:noProof/>
                <w:sz w:val="24"/>
              </w:rPr>
              <w:t> </w:t>
            </w:r>
            <w:r w:rsidRPr="00D0428B">
              <w:rPr>
                <w:noProof/>
                <w:sz w:val="24"/>
              </w:rPr>
              <w:t> </w:t>
            </w:r>
            <w:r w:rsidRPr="00D0428B">
              <w:rPr>
                <w:noProof/>
                <w:sz w:val="24"/>
              </w:rPr>
              <w:t> </w:t>
            </w:r>
            <w:r w:rsidRPr="00D0428B">
              <w:rPr>
                <w:noProof/>
                <w:sz w:val="24"/>
              </w:rPr>
              <w:t> </w:t>
            </w:r>
            <w:r w:rsidR="00784E26" w:rsidRPr="00D0428B">
              <w:rPr>
                <w:rFonts w:ascii="Bookman Old Style" w:hAnsi="Bookman Old Style"/>
                <w:sz w:val="24"/>
              </w:rPr>
              <w:fldChar w:fldCharType="end"/>
            </w:r>
          </w:p>
        </w:tc>
        <w:tc>
          <w:tcPr>
            <w:tcW w:w="2070" w:type="dxa"/>
            <w:tcBorders>
              <w:top w:val="single" w:sz="4" w:space="0" w:color="000000"/>
              <w:left w:val="single" w:sz="4" w:space="0" w:color="000000"/>
              <w:bottom w:val="single" w:sz="4" w:space="0" w:color="000000"/>
              <w:right w:val="single" w:sz="4" w:space="0" w:color="000000"/>
            </w:tcBorders>
          </w:tcPr>
          <w:p w:rsidR="00B63A46" w:rsidRPr="00D0428B" w:rsidRDefault="00784E2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c>
          <w:tcPr>
            <w:tcW w:w="2415" w:type="dxa"/>
            <w:tcBorders>
              <w:top w:val="single" w:sz="4" w:space="0" w:color="000000"/>
              <w:left w:val="single" w:sz="4" w:space="0" w:color="000000"/>
              <w:bottom w:val="single" w:sz="4" w:space="0" w:color="000000"/>
              <w:right w:val="single" w:sz="4" w:space="0" w:color="000000"/>
            </w:tcBorders>
          </w:tcPr>
          <w:p w:rsidR="00B63A46" w:rsidRPr="00D0428B" w:rsidRDefault="00784E2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r w:rsidR="00B63A46" w:rsidRPr="00D0428B" w:rsidTr="00B63A46">
        <w:trPr>
          <w:trHeight w:val="441"/>
          <w:jc w:val="center"/>
        </w:trPr>
        <w:tc>
          <w:tcPr>
            <w:tcW w:w="624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841645">
            <w:pPr>
              <w:rPr>
                <w:rFonts w:ascii="Bookman Old Style" w:hAnsi="Bookman Old Style"/>
                <w:sz w:val="24"/>
              </w:rPr>
            </w:pPr>
            <w:r w:rsidRPr="00D0428B">
              <w:rPr>
                <w:rFonts w:ascii="Bookman Old Style" w:hAnsi="Bookman Old Style"/>
                <w:sz w:val="24"/>
              </w:rPr>
              <w:t xml:space="preserve">5. </w:t>
            </w:r>
            <w:r w:rsidR="00784E26" w:rsidRPr="00D0428B">
              <w:rPr>
                <w:rFonts w:ascii="Bookman Old Style" w:hAnsi="Bookman Old Style"/>
                <w:sz w:val="24"/>
              </w:rPr>
              <w:fldChar w:fldCharType="begin">
                <w:ffData>
                  <w:name w:val="Text73"/>
                  <w:enabled/>
                  <w:calcOnExit w:val="0"/>
                  <w:textInput/>
                </w:ffData>
              </w:fldChar>
            </w:r>
            <w:r w:rsidRPr="00D0428B">
              <w:rPr>
                <w:rFonts w:ascii="Bookman Old Style" w:hAnsi="Bookman Old Style"/>
                <w:sz w:val="24"/>
              </w:rPr>
              <w:instrText xml:space="preserve"> FORMTEXT </w:instrText>
            </w:r>
            <w:r w:rsidR="00784E26" w:rsidRPr="00D0428B">
              <w:rPr>
                <w:rFonts w:ascii="Bookman Old Style" w:hAnsi="Bookman Old Style"/>
                <w:sz w:val="24"/>
              </w:rPr>
            </w:r>
            <w:r w:rsidR="00784E26" w:rsidRPr="00D0428B">
              <w:rPr>
                <w:rFonts w:ascii="Bookman Old Style" w:hAnsi="Bookman Old Style"/>
                <w:sz w:val="24"/>
              </w:rPr>
              <w:fldChar w:fldCharType="separate"/>
            </w:r>
            <w:r w:rsidRPr="00D0428B">
              <w:rPr>
                <w:noProof/>
                <w:sz w:val="24"/>
              </w:rPr>
              <w:t> </w:t>
            </w:r>
            <w:r w:rsidRPr="00D0428B">
              <w:rPr>
                <w:noProof/>
                <w:sz w:val="24"/>
              </w:rPr>
              <w:t> </w:t>
            </w:r>
            <w:r w:rsidRPr="00D0428B">
              <w:rPr>
                <w:noProof/>
                <w:sz w:val="24"/>
              </w:rPr>
              <w:t> </w:t>
            </w:r>
            <w:r w:rsidRPr="00D0428B">
              <w:rPr>
                <w:noProof/>
                <w:sz w:val="24"/>
              </w:rPr>
              <w:t> </w:t>
            </w:r>
            <w:r w:rsidRPr="00D0428B">
              <w:rPr>
                <w:noProof/>
                <w:sz w:val="24"/>
              </w:rPr>
              <w:t> </w:t>
            </w:r>
            <w:r w:rsidR="00784E26" w:rsidRPr="00D0428B">
              <w:rPr>
                <w:rFonts w:ascii="Bookman Old Style" w:hAnsi="Bookman Old Style"/>
                <w:sz w:val="24"/>
              </w:rPr>
              <w:fldChar w:fldCharType="end"/>
            </w:r>
          </w:p>
        </w:tc>
        <w:tc>
          <w:tcPr>
            <w:tcW w:w="2070" w:type="dxa"/>
            <w:tcBorders>
              <w:top w:val="single" w:sz="4" w:space="0" w:color="000000"/>
              <w:left w:val="single" w:sz="4" w:space="0" w:color="000000"/>
              <w:bottom w:val="single" w:sz="4" w:space="0" w:color="000000"/>
              <w:right w:val="single" w:sz="4" w:space="0" w:color="000000"/>
            </w:tcBorders>
          </w:tcPr>
          <w:p w:rsidR="00B63A46" w:rsidRPr="00D0428B" w:rsidRDefault="00784E2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c>
          <w:tcPr>
            <w:tcW w:w="2415" w:type="dxa"/>
            <w:tcBorders>
              <w:top w:val="single" w:sz="4" w:space="0" w:color="000000"/>
              <w:left w:val="single" w:sz="4" w:space="0" w:color="000000"/>
              <w:bottom w:val="single" w:sz="4" w:space="0" w:color="000000"/>
              <w:right w:val="single" w:sz="4" w:space="0" w:color="000000"/>
            </w:tcBorders>
          </w:tcPr>
          <w:p w:rsidR="00B63A46" w:rsidRPr="00D0428B" w:rsidRDefault="00784E2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r w:rsidR="00B63A46" w:rsidRPr="00D0428B" w:rsidTr="00B63A46">
        <w:trPr>
          <w:trHeight w:val="441"/>
          <w:jc w:val="center"/>
        </w:trPr>
        <w:tc>
          <w:tcPr>
            <w:tcW w:w="624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841645">
            <w:pPr>
              <w:rPr>
                <w:rFonts w:ascii="Bookman Old Style" w:hAnsi="Bookman Old Style"/>
                <w:sz w:val="24"/>
              </w:rPr>
            </w:pPr>
            <w:r w:rsidRPr="00D0428B">
              <w:rPr>
                <w:rFonts w:ascii="Bookman Old Style" w:hAnsi="Bookman Old Style"/>
                <w:sz w:val="24"/>
              </w:rPr>
              <w:t xml:space="preserve">6. </w:t>
            </w:r>
            <w:r w:rsidR="00784E26" w:rsidRPr="00D0428B">
              <w:rPr>
                <w:rFonts w:ascii="Bookman Old Style" w:hAnsi="Bookman Old Style"/>
                <w:sz w:val="24"/>
              </w:rPr>
              <w:fldChar w:fldCharType="begin">
                <w:ffData>
                  <w:name w:val="Text73"/>
                  <w:enabled/>
                  <w:calcOnExit w:val="0"/>
                  <w:textInput/>
                </w:ffData>
              </w:fldChar>
            </w:r>
            <w:r w:rsidRPr="00D0428B">
              <w:rPr>
                <w:rFonts w:ascii="Bookman Old Style" w:hAnsi="Bookman Old Style"/>
                <w:sz w:val="24"/>
              </w:rPr>
              <w:instrText xml:space="preserve"> FORMTEXT </w:instrText>
            </w:r>
            <w:r w:rsidR="00784E26" w:rsidRPr="00D0428B">
              <w:rPr>
                <w:rFonts w:ascii="Bookman Old Style" w:hAnsi="Bookman Old Style"/>
                <w:sz w:val="24"/>
              </w:rPr>
            </w:r>
            <w:r w:rsidR="00784E26" w:rsidRPr="00D0428B">
              <w:rPr>
                <w:rFonts w:ascii="Bookman Old Style" w:hAnsi="Bookman Old Style"/>
                <w:sz w:val="24"/>
              </w:rPr>
              <w:fldChar w:fldCharType="separate"/>
            </w:r>
            <w:r w:rsidRPr="00D0428B">
              <w:rPr>
                <w:noProof/>
                <w:sz w:val="24"/>
              </w:rPr>
              <w:t> </w:t>
            </w:r>
            <w:r w:rsidRPr="00D0428B">
              <w:rPr>
                <w:noProof/>
                <w:sz w:val="24"/>
              </w:rPr>
              <w:t> </w:t>
            </w:r>
            <w:r w:rsidRPr="00D0428B">
              <w:rPr>
                <w:noProof/>
                <w:sz w:val="24"/>
              </w:rPr>
              <w:t> </w:t>
            </w:r>
            <w:r w:rsidRPr="00D0428B">
              <w:rPr>
                <w:noProof/>
                <w:sz w:val="24"/>
              </w:rPr>
              <w:t> </w:t>
            </w:r>
            <w:r w:rsidRPr="00D0428B">
              <w:rPr>
                <w:noProof/>
                <w:sz w:val="24"/>
              </w:rPr>
              <w:t> </w:t>
            </w:r>
            <w:r w:rsidR="00784E26" w:rsidRPr="00D0428B">
              <w:rPr>
                <w:rFonts w:ascii="Bookman Old Style" w:hAnsi="Bookman Old Style"/>
                <w:sz w:val="24"/>
              </w:rPr>
              <w:fldChar w:fldCharType="end"/>
            </w:r>
          </w:p>
        </w:tc>
        <w:tc>
          <w:tcPr>
            <w:tcW w:w="2070" w:type="dxa"/>
            <w:tcBorders>
              <w:top w:val="single" w:sz="4" w:space="0" w:color="000000"/>
              <w:left w:val="single" w:sz="4" w:space="0" w:color="000000"/>
              <w:bottom w:val="single" w:sz="4" w:space="0" w:color="000000"/>
              <w:right w:val="single" w:sz="4" w:space="0" w:color="000000"/>
            </w:tcBorders>
          </w:tcPr>
          <w:p w:rsidR="00B63A46" w:rsidRPr="00D0428B" w:rsidRDefault="00784E2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c>
          <w:tcPr>
            <w:tcW w:w="2415" w:type="dxa"/>
            <w:tcBorders>
              <w:top w:val="single" w:sz="4" w:space="0" w:color="000000"/>
              <w:left w:val="single" w:sz="4" w:space="0" w:color="000000"/>
              <w:bottom w:val="single" w:sz="4" w:space="0" w:color="000000"/>
              <w:right w:val="single" w:sz="4" w:space="0" w:color="000000"/>
            </w:tcBorders>
          </w:tcPr>
          <w:p w:rsidR="00B63A46" w:rsidRPr="00D0428B" w:rsidRDefault="00784E2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r w:rsidR="00B63A46" w:rsidRPr="00D0428B" w:rsidTr="00B63A46">
        <w:trPr>
          <w:trHeight w:val="441"/>
          <w:jc w:val="center"/>
        </w:trPr>
        <w:tc>
          <w:tcPr>
            <w:tcW w:w="624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784E26" w:rsidP="00841645">
            <w:pPr>
              <w:rPr>
                <w:rFonts w:ascii="Bookman Old Style" w:hAnsi="Bookman Old Style"/>
                <w:b/>
                <w:sz w:val="24"/>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c>
          <w:tcPr>
            <w:tcW w:w="2070" w:type="dxa"/>
            <w:tcBorders>
              <w:top w:val="single" w:sz="4" w:space="0" w:color="000000"/>
              <w:left w:val="single" w:sz="4" w:space="0" w:color="000000"/>
              <w:bottom w:val="single" w:sz="4" w:space="0" w:color="000000"/>
              <w:right w:val="single" w:sz="4" w:space="0" w:color="000000"/>
            </w:tcBorders>
          </w:tcPr>
          <w:p w:rsidR="00B63A46" w:rsidRPr="00D0428B" w:rsidRDefault="00784E2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c>
          <w:tcPr>
            <w:tcW w:w="2415" w:type="dxa"/>
            <w:tcBorders>
              <w:top w:val="single" w:sz="4" w:space="0" w:color="000000"/>
              <w:left w:val="single" w:sz="4" w:space="0" w:color="000000"/>
              <w:bottom w:val="single" w:sz="4" w:space="0" w:color="000000"/>
              <w:right w:val="single" w:sz="4" w:space="0" w:color="000000"/>
            </w:tcBorders>
          </w:tcPr>
          <w:p w:rsidR="00B63A46" w:rsidRPr="00D0428B" w:rsidRDefault="00784E2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bl>
    <w:p w:rsidR="0029464C" w:rsidRDefault="0029464C"/>
    <w:tbl>
      <w:tblPr>
        <w:tblW w:w="10734" w:type="dxa"/>
        <w:jc w:val="center"/>
        <w:tblInd w:w="595" w:type="dxa"/>
        <w:tblLayout w:type="fixed"/>
        <w:tblLook w:val="0000"/>
      </w:tblPr>
      <w:tblGrid>
        <w:gridCol w:w="10734"/>
      </w:tblGrid>
      <w:tr w:rsidR="003D4E81" w:rsidRPr="00D0428B" w:rsidTr="0029464C">
        <w:trPr>
          <w:trHeight w:val="963"/>
          <w:jc w:val="center"/>
        </w:trPr>
        <w:tc>
          <w:tcPr>
            <w:tcW w:w="10734" w:type="dxa"/>
            <w:vAlign w:val="bottom"/>
          </w:tcPr>
          <w:p w:rsidR="007B41F5" w:rsidRPr="00D0428B" w:rsidRDefault="007B41F5" w:rsidP="007B41F5">
            <w:pPr>
              <w:ind w:left="720"/>
              <w:rPr>
                <w:rFonts w:ascii="Bookman Old Style" w:hAnsi="Bookman Old Style"/>
                <w:b/>
                <w:sz w:val="24"/>
              </w:rPr>
            </w:pPr>
          </w:p>
          <w:p w:rsidR="003D4E81" w:rsidRPr="00D0428B" w:rsidRDefault="003D4E81" w:rsidP="00B62865">
            <w:pPr>
              <w:numPr>
                <w:ilvl w:val="0"/>
                <w:numId w:val="30"/>
              </w:numPr>
              <w:ind w:left="741"/>
              <w:rPr>
                <w:rFonts w:ascii="Bookman Old Style" w:hAnsi="Bookman Old Style"/>
                <w:b/>
                <w:sz w:val="24"/>
              </w:rPr>
            </w:pPr>
            <w:r w:rsidRPr="00D0428B">
              <w:rPr>
                <w:rFonts w:ascii="Bookman Old Style" w:hAnsi="Bookman Old Style"/>
                <w:b/>
                <w:sz w:val="24"/>
              </w:rPr>
              <w:t xml:space="preserve">Please outline your experience on the following areas from (a) to (i).  </w:t>
            </w:r>
          </w:p>
          <w:p w:rsidR="003D4E81" w:rsidRPr="00D0428B" w:rsidRDefault="00233E61" w:rsidP="00B62865">
            <w:pPr>
              <w:ind w:left="381"/>
              <w:rPr>
                <w:rFonts w:ascii="Bookman Old Style" w:hAnsi="Bookman Old Style"/>
                <w:b/>
                <w:sz w:val="24"/>
              </w:rPr>
            </w:pPr>
            <w:r w:rsidRPr="00D0428B">
              <w:rPr>
                <w:rFonts w:ascii="Bookman Old Style" w:hAnsi="Bookman Old Style"/>
                <w:b/>
                <w:sz w:val="24"/>
              </w:rPr>
              <w:t xml:space="preserve">    </w:t>
            </w:r>
            <w:r w:rsidR="00B62865">
              <w:rPr>
                <w:rFonts w:ascii="Bookman Old Style" w:hAnsi="Bookman Old Style"/>
                <w:b/>
                <w:sz w:val="24"/>
              </w:rPr>
              <w:t xml:space="preserve"> </w:t>
            </w:r>
            <w:r w:rsidR="003D4E81" w:rsidRPr="00D0428B">
              <w:rPr>
                <w:rFonts w:ascii="Bookman Old Style" w:hAnsi="Bookman Old Style"/>
                <w:b/>
                <w:sz w:val="24"/>
              </w:rPr>
              <w:t>Be specific and as detailed as possible, and include time and dates.</w:t>
            </w:r>
          </w:p>
          <w:p w:rsidR="007B41F5" w:rsidRPr="00D0428B" w:rsidRDefault="007B41F5" w:rsidP="003D4E81">
            <w:pPr>
              <w:ind w:left="720"/>
              <w:rPr>
                <w:rFonts w:ascii="Bookman Old Style" w:hAnsi="Bookman Old Style"/>
                <w:b/>
                <w:sz w:val="24"/>
              </w:rPr>
            </w:pPr>
          </w:p>
        </w:tc>
      </w:tr>
    </w:tbl>
    <w:p w:rsidR="007B41F5" w:rsidRPr="00D0428B" w:rsidRDefault="007B41F5">
      <w:pPr>
        <w:rPr>
          <w:rFonts w:ascii="Bookman Old Style" w:hAnsi="Bookman Old Style"/>
        </w:rPr>
      </w:pPr>
    </w:p>
    <w:tbl>
      <w:tblPr>
        <w:tblW w:w="10734" w:type="dxa"/>
        <w:jc w:val="center"/>
        <w:tblInd w:w="595" w:type="dxa"/>
        <w:tblLayout w:type="fixed"/>
        <w:tblLook w:val="0000"/>
      </w:tblPr>
      <w:tblGrid>
        <w:gridCol w:w="759"/>
        <w:gridCol w:w="9922"/>
        <w:gridCol w:w="53"/>
      </w:tblGrid>
      <w:tr w:rsidR="00B63A46" w:rsidRPr="00D0428B" w:rsidTr="00B63A46">
        <w:trPr>
          <w:gridAfter w:val="1"/>
          <w:wAfter w:w="53" w:type="dxa"/>
          <w:trHeight w:val="675"/>
          <w:jc w:val="center"/>
        </w:trPr>
        <w:tc>
          <w:tcPr>
            <w:tcW w:w="10681" w:type="dxa"/>
            <w:gridSpan w:val="2"/>
            <w:vAlign w:val="bottom"/>
          </w:tcPr>
          <w:p w:rsidR="00B63A46" w:rsidRPr="00D0428B" w:rsidRDefault="00B63A46" w:rsidP="00B63A46">
            <w:pPr>
              <w:ind w:left="720"/>
              <w:rPr>
                <w:rFonts w:ascii="Bookman Old Style" w:hAnsi="Bookman Old Style"/>
                <w:sz w:val="24"/>
              </w:rPr>
            </w:pPr>
          </w:p>
          <w:p w:rsidR="00B63A46" w:rsidRPr="00D0428B" w:rsidRDefault="00B63A46" w:rsidP="003D4E81">
            <w:pPr>
              <w:numPr>
                <w:ilvl w:val="0"/>
                <w:numId w:val="12"/>
              </w:numPr>
              <w:rPr>
                <w:rFonts w:ascii="Bookman Old Style" w:hAnsi="Bookman Old Style"/>
                <w:sz w:val="24"/>
              </w:rPr>
            </w:pPr>
            <w:r w:rsidRPr="00D0428B">
              <w:rPr>
                <w:rFonts w:ascii="Bookman Old Style" w:hAnsi="Bookman Old Style"/>
                <w:sz w:val="24"/>
              </w:rPr>
              <w:t xml:space="preserve">  Experience in negotiations:</w:t>
            </w:r>
          </w:p>
          <w:p w:rsidR="00B63A46" w:rsidRPr="00D0428B" w:rsidRDefault="00B63A46" w:rsidP="00B63A46">
            <w:pPr>
              <w:ind w:left="720"/>
              <w:rPr>
                <w:rFonts w:ascii="Bookman Old Style" w:hAnsi="Bookman Old Style"/>
                <w:sz w:val="24"/>
              </w:rPr>
            </w:pPr>
          </w:p>
        </w:tc>
      </w:tr>
      <w:tr w:rsidR="00B63A46" w:rsidRPr="00D0428B" w:rsidTr="00C35329">
        <w:trPr>
          <w:trHeight w:val="557"/>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B63A46">
            <w:pPr>
              <w:rPr>
                <w:rFonts w:ascii="Bookman Old Style" w:hAnsi="Bookman Old Style"/>
                <w:sz w:val="24"/>
              </w:rPr>
            </w:pPr>
            <w:r w:rsidRPr="00D0428B">
              <w:rPr>
                <w:rFonts w:ascii="Bookman Old Style" w:hAnsi="Bookman Old Style"/>
                <w:sz w:val="24"/>
              </w:rPr>
              <w:t>1.</w:t>
            </w:r>
          </w:p>
        </w:tc>
        <w:tc>
          <w:tcPr>
            <w:tcW w:w="9975" w:type="dxa"/>
            <w:gridSpan w:val="2"/>
            <w:tcBorders>
              <w:top w:val="single" w:sz="4" w:space="0" w:color="000000"/>
              <w:left w:val="single" w:sz="4" w:space="0" w:color="000000"/>
              <w:bottom w:val="single" w:sz="4" w:space="0" w:color="000000"/>
              <w:right w:val="single" w:sz="4" w:space="0" w:color="000000"/>
            </w:tcBorders>
          </w:tcPr>
          <w:p w:rsidR="00B63A46" w:rsidRPr="00D0428B" w:rsidRDefault="00784E2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r w:rsidR="00B63A46" w:rsidRPr="00D0428B" w:rsidTr="00C35329">
        <w:trPr>
          <w:trHeight w:val="539"/>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B63A46">
            <w:pPr>
              <w:rPr>
                <w:rFonts w:ascii="Bookman Old Style" w:hAnsi="Bookman Old Style"/>
                <w:sz w:val="24"/>
              </w:rPr>
            </w:pPr>
            <w:r w:rsidRPr="00D0428B">
              <w:rPr>
                <w:rFonts w:ascii="Bookman Old Style" w:hAnsi="Bookman Old Style"/>
                <w:sz w:val="24"/>
              </w:rPr>
              <w:t>2.</w:t>
            </w:r>
          </w:p>
        </w:tc>
        <w:tc>
          <w:tcPr>
            <w:tcW w:w="9975" w:type="dxa"/>
            <w:gridSpan w:val="2"/>
            <w:tcBorders>
              <w:top w:val="single" w:sz="4" w:space="0" w:color="000000"/>
              <w:left w:val="single" w:sz="4" w:space="0" w:color="000000"/>
              <w:bottom w:val="single" w:sz="4" w:space="0" w:color="000000"/>
              <w:right w:val="single" w:sz="4" w:space="0" w:color="000000"/>
            </w:tcBorders>
          </w:tcPr>
          <w:p w:rsidR="00B63A46" w:rsidRPr="00D0428B" w:rsidRDefault="00784E2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r w:rsidR="00B63A46" w:rsidRPr="00D0428B" w:rsidTr="00C35329">
        <w:trPr>
          <w:trHeight w:val="521"/>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B63A46">
            <w:pPr>
              <w:rPr>
                <w:rFonts w:ascii="Bookman Old Style" w:hAnsi="Bookman Old Style"/>
                <w:sz w:val="24"/>
              </w:rPr>
            </w:pPr>
            <w:r w:rsidRPr="00D0428B">
              <w:rPr>
                <w:rFonts w:ascii="Bookman Old Style" w:hAnsi="Bookman Old Style"/>
                <w:sz w:val="24"/>
              </w:rPr>
              <w:t>3.</w:t>
            </w:r>
          </w:p>
        </w:tc>
        <w:tc>
          <w:tcPr>
            <w:tcW w:w="9975" w:type="dxa"/>
            <w:gridSpan w:val="2"/>
            <w:tcBorders>
              <w:top w:val="single" w:sz="4" w:space="0" w:color="000000"/>
              <w:left w:val="single" w:sz="4" w:space="0" w:color="000000"/>
              <w:bottom w:val="single" w:sz="4" w:space="0" w:color="000000"/>
              <w:right w:val="single" w:sz="4" w:space="0" w:color="000000"/>
            </w:tcBorders>
          </w:tcPr>
          <w:p w:rsidR="00B63A46" w:rsidRPr="00D0428B" w:rsidRDefault="00784E2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r w:rsidR="00B63A46" w:rsidRPr="00D0428B" w:rsidTr="00C35329">
        <w:trPr>
          <w:trHeight w:val="548"/>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B63A46">
            <w:pPr>
              <w:rPr>
                <w:rFonts w:ascii="Bookman Old Style" w:hAnsi="Bookman Old Style"/>
                <w:sz w:val="24"/>
              </w:rPr>
            </w:pPr>
            <w:r w:rsidRPr="00D0428B">
              <w:rPr>
                <w:rFonts w:ascii="Bookman Old Style" w:hAnsi="Bookman Old Style"/>
                <w:sz w:val="24"/>
              </w:rPr>
              <w:t>4.</w:t>
            </w:r>
          </w:p>
        </w:tc>
        <w:tc>
          <w:tcPr>
            <w:tcW w:w="9975" w:type="dxa"/>
            <w:gridSpan w:val="2"/>
            <w:tcBorders>
              <w:top w:val="single" w:sz="4" w:space="0" w:color="000000"/>
              <w:left w:val="single" w:sz="4" w:space="0" w:color="000000"/>
              <w:bottom w:val="single" w:sz="4" w:space="0" w:color="000000"/>
              <w:right w:val="single" w:sz="4" w:space="0" w:color="000000"/>
            </w:tcBorders>
          </w:tcPr>
          <w:p w:rsidR="00B63A46" w:rsidRPr="00D0428B" w:rsidRDefault="00784E2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bl>
    <w:p w:rsidR="007B41F5" w:rsidRPr="00D0428B" w:rsidRDefault="007B41F5">
      <w:pPr>
        <w:rPr>
          <w:rFonts w:ascii="Bookman Old Style" w:hAnsi="Bookman Old Style"/>
        </w:rPr>
      </w:pPr>
    </w:p>
    <w:tbl>
      <w:tblPr>
        <w:tblW w:w="10734" w:type="dxa"/>
        <w:jc w:val="center"/>
        <w:tblInd w:w="595" w:type="dxa"/>
        <w:tblLayout w:type="fixed"/>
        <w:tblLook w:val="0000"/>
      </w:tblPr>
      <w:tblGrid>
        <w:gridCol w:w="759"/>
        <w:gridCol w:w="9922"/>
        <w:gridCol w:w="53"/>
      </w:tblGrid>
      <w:tr w:rsidR="00B63A46" w:rsidRPr="00D0428B" w:rsidTr="00B63A46">
        <w:trPr>
          <w:gridAfter w:val="1"/>
          <w:wAfter w:w="53" w:type="dxa"/>
          <w:trHeight w:val="675"/>
          <w:jc w:val="center"/>
        </w:trPr>
        <w:tc>
          <w:tcPr>
            <w:tcW w:w="10681" w:type="dxa"/>
            <w:gridSpan w:val="2"/>
            <w:vAlign w:val="bottom"/>
          </w:tcPr>
          <w:p w:rsidR="00B63A46" w:rsidRPr="00D0428B" w:rsidRDefault="00B63A46" w:rsidP="00B63A46">
            <w:pPr>
              <w:ind w:left="720"/>
              <w:rPr>
                <w:rFonts w:ascii="Bookman Old Style" w:hAnsi="Bookman Old Style"/>
                <w:sz w:val="24"/>
              </w:rPr>
            </w:pPr>
          </w:p>
          <w:p w:rsidR="00B63A46" w:rsidRPr="00D0428B" w:rsidRDefault="00B63A46" w:rsidP="00B63A46">
            <w:pPr>
              <w:numPr>
                <w:ilvl w:val="0"/>
                <w:numId w:val="12"/>
              </w:numPr>
              <w:rPr>
                <w:rFonts w:ascii="Bookman Old Style" w:hAnsi="Bookman Old Style"/>
                <w:sz w:val="24"/>
              </w:rPr>
            </w:pPr>
            <w:r w:rsidRPr="00D0428B">
              <w:rPr>
                <w:rFonts w:ascii="Bookman Old Style" w:hAnsi="Bookman Old Style"/>
                <w:sz w:val="24"/>
              </w:rPr>
              <w:t xml:space="preserve">  Experience in strikes and lock-outs:</w:t>
            </w:r>
          </w:p>
          <w:p w:rsidR="00B63A46" w:rsidRPr="00D0428B" w:rsidRDefault="00B63A46" w:rsidP="00B63A46">
            <w:pPr>
              <w:ind w:left="720"/>
              <w:rPr>
                <w:rFonts w:ascii="Bookman Old Style" w:hAnsi="Bookman Old Style"/>
                <w:sz w:val="24"/>
              </w:rPr>
            </w:pPr>
          </w:p>
        </w:tc>
      </w:tr>
      <w:tr w:rsidR="00B63A46" w:rsidRPr="00D0428B" w:rsidTr="00C35329">
        <w:trPr>
          <w:trHeight w:val="566"/>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B63A46">
            <w:pPr>
              <w:rPr>
                <w:rFonts w:ascii="Bookman Old Style" w:hAnsi="Bookman Old Style"/>
                <w:sz w:val="24"/>
              </w:rPr>
            </w:pPr>
            <w:r w:rsidRPr="00D0428B">
              <w:rPr>
                <w:rFonts w:ascii="Bookman Old Style" w:hAnsi="Bookman Old Style"/>
                <w:sz w:val="24"/>
              </w:rPr>
              <w:t>1.</w:t>
            </w:r>
          </w:p>
        </w:tc>
        <w:tc>
          <w:tcPr>
            <w:tcW w:w="9975" w:type="dxa"/>
            <w:gridSpan w:val="2"/>
            <w:tcBorders>
              <w:top w:val="single" w:sz="4" w:space="0" w:color="000000"/>
              <w:left w:val="single" w:sz="4" w:space="0" w:color="000000"/>
              <w:bottom w:val="single" w:sz="4" w:space="0" w:color="000000"/>
              <w:right w:val="single" w:sz="4" w:space="0" w:color="000000"/>
            </w:tcBorders>
          </w:tcPr>
          <w:p w:rsidR="00B63A46" w:rsidRPr="00D0428B" w:rsidRDefault="00784E26" w:rsidP="00B63A4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r w:rsidR="00B63A46" w:rsidRPr="00D0428B" w:rsidTr="00C35329">
        <w:trPr>
          <w:trHeight w:val="521"/>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B63A46">
            <w:pPr>
              <w:rPr>
                <w:rFonts w:ascii="Bookman Old Style" w:hAnsi="Bookman Old Style"/>
                <w:sz w:val="24"/>
              </w:rPr>
            </w:pPr>
            <w:r w:rsidRPr="00D0428B">
              <w:rPr>
                <w:rFonts w:ascii="Bookman Old Style" w:hAnsi="Bookman Old Style"/>
                <w:sz w:val="24"/>
              </w:rPr>
              <w:t>2.</w:t>
            </w:r>
          </w:p>
        </w:tc>
        <w:tc>
          <w:tcPr>
            <w:tcW w:w="9975" w:type="dxa"/>
            <w:gridSpan w:val="2"/>
            <w:tcBorders>
              <w:top w:val="single" w:sz="4" w:space="0" w:color="000000"/>
              <w:left w:val="single" w:sz="4" w:space="0" w:color="000000"/>
              <w:bottom w:val="single" w:sz="4" w:space="0" w:color="000000"/>
              <w:right w:val="single" w:sz="4" w:space="0" w:color="000000"/>
            </w:tcBorders>
          </w:tcPr>
          <w:p w:rsidR="00B63A46" w:rsidRPr="00D0428B" w:rsidRDefault="00784E26" w:rsidP="00B63A4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r w:rsidR="00B63A46" w:rsidRPr="00D0428B" w:rsidTr="00C35329">
        <w:trPr>
          <w:trHeight w:val="539"/>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B63A46">
            <w:pPr>
              <w:rPr>
                <w:rFonts w:ascii="Bookman Old Style" w:hAnsi="Bookman Old Style"/>
                <w:sz w:val="24"/>
              </w:rPr>
            </w:pPr>
            <w:r w:rsidRPr="00D0428B">
              <w:rPr>
                <w:rFonts w:ascii="Bookman Old Style" w:hAnsi="Bookman Old Style"/>
                <w:sz w:val="24"/>
              </w:rPr>
              <w:t>3.</w:t>
            </w:r>
          </w:p>
        </w:tc>
        <w:tc>
          <w:tcPr>
            <w:tcW w:w="9975" w:type="dxa"/>
            <w:gridSpan w:val="2"/>
            <w:tcBorders>
              <w:top w:val="single" w:sz="4" w:space="0" w:color="000000"/>
              <w:left w:val="single" w:sz="4" w:space="0" w:color="000000"/>
              <w:bottom w:val="single" w:sz="4" w:space="0" w:color="000000"/>
              <w:right w:val="single" w:sz="4" w:space="0" w:color="000000"/>
            </w:tcBorders>
          </w:tcPr>
          <w:p w:rsidR="00B63A46" w:rsidRPr="00D0428B" w:rsidRDefault="00784E26" w:rsidP="00B63A4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r w:rsidR="00B63A46" w:rsidRPr="00D0428B" w:rsidTr="00C35329">
        <w:trPr>
          <w:trHeight w:val="521"/>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B63A46">
            <w:pPr>
              <w:rPr>
                <w:rFonts w:ascii="Bookman Old Style" w:hAnsi="Bookman Old Style"/>
                <w:sz w:val="24"/>
              </w:rPr>
            </w:pPr>
            <w:r w:rsidRPr="00D0428B">
              <w:rPr>
                <w:rFonts w:ascii="Bookman Old Style" w:hAnsi="Bookman Old Style"/>
                <w:sz w:val="24"/>
              </w:rPr>
              <w:t>4.</w:t>
            </w:r>
          </w:p>
        </w:tc>
        <w:tc>
          <w:tcPr>
            <w:tcW w:w="9975" w:type="dxa"/>
            <w:gridSpan w:val="2"/>
            <w:tcBorders>
              <w:top w:val="single" w:sz="4" w:space="0" w:color="000000"/>
              <w:left w:val="single" w:sz="4" w:space="0" w:color="000000"/>
              <w:bottom w:val="single" w:sz="4" w:space="0" w:color="000000"/>
              <w:right w:val="single" w:sz="4" w:space="0" w:color="000000"/>
            </w:tcBorders>
          </w:tcPr>
          <w:p w:rsidR="00B63A46" w:rsidRPr="00D0428B" w:rsidRDefault="00784E26" w:rsidP="00B63A4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r w:rsidR="003D4E81" w:rsidRPr="00D0428B" w:rsidTr="007B618A">
        <w:trPr>
          <w:trHeight w:val="144"/>
          <w:jc w:val="center"/>
        </w:trPr>
        <w:tc>
          <w:tcPr>
            <w:tcW w:w="10734" w:type="dxa"/>
            <w:gridSpan w:val="3"/>
            <w:vAlign w:val="bottom"/>
          </w:tcPr>
          <w:p w:rsidR="003D4E81" w:rsidRPr="00D0428B" w:rsidRDefault="003D4E81" w:rsidP="00B63A46">
            <w:pPr>
              <w:rPr>
                <w:rFonts w:ascii="Bookman Old Style" w:hAnsi="Bookman Old Style"/>
                <w:sz w:val="20"/>
                <w:szCs w:val="20"/>
              </w:rPr>
            </w:pPr>
          </w:p>
        </w:tc>
      </w:tr>
      <w:tr w:rsidR="00B63A46" w:rsidRPr="00D0428B" w:rsidTr="00B63A46">
        <w:trPr>
          <w:gridAfter w:val="1"/>
          <w:wAfter w:w="53" w:type="dxa"/>
          <w:trHeight w:val="675"/>
          <w:jc w:val="center"/>
        </w:trPr>
        <w:tc>
          <w:tcPr>
            <w:tcW w:w="10681" w:type="dxa"/>
            <w:gridSpan w:val="2"/>
            <w:vAlign w:val="bottom"/>
          </w:tcPr>
          <w:p w:rsidR="00B63A46" w:rsidRPr="00D0428B" w:rsidRDefault="00B63A46" w:rsidP="00B63A46">
            <w:pPr>
              <w:ind w:left="720"/>
              <w:rPr>
                <w:rFonts w:ascii="Bookman Old Style" w:hAnsi="Bookman Old Style"/>
                <w:sz w:val="24"/>
              </w:rPr>
            </w:pPr>
          </w:p>
          <w:p w:rsidR="00B63A46" w:rsidRPr="00D0428B" w:rsidRDefault="00B63A46" w:rsidP="00B63A46">
            <w:pPr>
              <w:ind w:left="360"/>
              <w:rPr>
                <w:rFonts w:ascii="Bookman Old Style" w:hAnsi="Bookman Old Style"/>
                <w:sz w:val="24"/>
              </w:rPr>
            </w:pPr>
            <w:r w:rsidRPr="00D0428B">
              <w:rPr>
                <w:rFonts w:ascii="Bookman Old Style" w:hAnsi="Bookman Old Style"/>
                <w:sz w:val="24"/>
              </w:rPr>
              <w:t>(c)   Experience in grievance preparation, presentation and settlement:</w:t>
            </w:r>
          </w:p>
          <w:p w:rsidR="00B63A46" w:rsidRPr="00D0428B" w:rsidRDefault="00B63A46" w:rsidP="00B63A46">
            <w:pPr>
              <w:ind w:left="720"/>
              <w:rPr>
                <w:rFonts w:ascii="Bookman Old Style" w:hAnsi="Bookman Old Style"/>
                <w:sz w:val="24"/>
              </w:rPr>
            </w:pPr>
          </w:p>
        </w:tc>
      </w:tr>
      <w:tr w:rsidR="00B63A46" w:rsidRPr="00D0428B" w:rsidTr="00C35329">
        <w:trPr>
          <w:trHeight w:val="557"/>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B63A46">
            <w:pPr>
              <w:rPr>
                <w:rFonts w:ascii="Bookman Old Style" w:hAnsi="Bookman Old Style"/>
                <w:sz w:val="24"/>
              </w:rPr>
            </w:pPr>
            <w:r w:rsidRPr="00D0428B">
              <w:rPr>
                <w:rFonts w:ascii="Bookman Old Style" w:hAnsi="Bookman Old Style"/>
                <w:sz w:val="24"/>
              </w:rPr>
              <w:t>1.</w:t>
            </w:r>
          </w:p>
        </w:tc>
        <w:tc>
          <w:tcPr>
            <w:tcW w:w="9975" w:type="dxa"/>
            <w:gridSpan w:val="2"/>
            <w:tcBorders>
              <w:top w:val="single" w:sz="4" w:space="0" w:color="000000"/>
              <w:left w:val="single" w:sz="4" w:space="0" w:color="000000"/>
              <w:bottom w:val="single" w:sz="4" w:space="0" w:color="000000"/>
              <w:right w:val="single" w:sz="4" w:space="0" w:color="000000"/>
            </w:tcBorders>
          </w:tcPr>
          <w:p w:rsidR="00B63A46" w:rsidRPr="00D0428B" w:rsidRDefault="00784E26" w:rsidP="00B63A4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r w:rsidR="00B63A46" w:rsidRPr="00D0428B" w:rsidTr="00C35329">
        <w:trPr>
          <w:trHeight w:val="521"/>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B63A46">
            <w:pPr>
              <w:rPr>
                <w:rFonts w:ascii="Bookman Old Style" w:hAnsi="Bookman Old Style"/>
                <w:sz w:val="24"/>
              </w:rPr>
            </w:pPr>
            <w:r w:rsidRPr="00D0428B">
              <w:rPr>
                <w:rFonts w:ascii="Bookman Old Style" w:hAnsi="Bookman Old Style"/>
                <w:sz w:val="24"/>
              </w:rPr>
              <w:t>2.</w:t>
            </w:r>
          </w:p>
        </w:tc>
        <w:tc>
          <w:tcPr>
            <w:tcW w:w="9975" w:type="dxa"/>
            <w:gridSpan w:val="2"/>
            <w:tcBorders>
              <w:top w:val="single" w:sz="4" w:space="0" w:color="000000"/>
              <w:left w:val="single" w:sz="4" w:space="0" w:color="000000"/>
              <w:bottom w:val="single" w:sz="4" w:space="0" w:color="000000"/>
              <w:right w:val="single" w:sz="4" w:space="0" w:color="000000"/>
            </w:tcBorders>
          </w:tcPr>
          <w:p w:rsidR="00B63A46" w:rsidRPr="00D0428B" w:rsidRDefault="00784E26" w:rsidP="00B63A4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r w:rsidR="00B63A46" w:rsidRPr="00D0428B" w:rsidTr="00C35329">
        <w:trPr>
          <w:trHeight w:val="521"/>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B63A46">
            <w:pPr>
              <w:rPr>
                <w:rFonts w:ascii="Bookman Old Style" w:hAnsi="Bookman Old Style"/>
                <w:sz w:val="24"/>
              </w:rPr>
            </w:pPr>
            <w:r w:rsidRPr="00D0428B">
              <w:rPr>
                <w:rFonts w:ascii="Bookman Old Style" w:hAnsi="Bookman Old Style"/>
                <w:sz w:val="24"/>
              </w:rPr>
              <w:t>3.</w:t>
            </w:r>
          </w:p>
        </w:tc>
        <w:tc>
          <w:tcPr>
            <w:tcW w:w="9975" w:type="dxa"/>
            <w:gridSpan w:val="2"/>
            <w:tcBorders>
              <w:top w:val="single" w:sz="4" w:space="0" w:color="000000"/>
              <w:left w:val="single" w:sz="4" w:space="0" w:color="000000"/>
              <w:bottom w:val="single" w:sz="4" w:space="0" w:color="000000"/>
              <w:right w:val="single" w:sz="4" w:space="0" w:color="000000"/>
            </w:tcBorders>
          </w:tcPr>
          <w:p w:rsidR="00B63A46" w:rsidRPr="00D0428B" w:rsidRDefault="00784E26" w:rsidP="00B63A4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r w:rsidR="00B63A46" w:rsidRPr="00D0428B" w:rsidTr="00C35329">
        <w:trPr>
          <w:trHeight w:val="539"/>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B63A46">
            <w:pPr>
              <w:rPr>
                <w:rFonts w:ascii="Bookman Old Style" w:hAnsi="Bookman Old Style"/>
                <w:sz w:val="24"/>
              </w:rPr>
            </w:pPr>
            <w:r w:rsidRPr="00D0428B">
              <w:rPr>
                <w:rFonts w:ascii="Bookman Old Style" w:hAnsi="Bookman Old Style"/>
                <w:sz w:val="24"/>
              </w:rPr>
              <w:t>4.</w:t>
            </w:r>
          </w:p>
        </w:tc>
        <w:tc>
          <w:tcPr>
            <w:tcW w:w="9975" w:type="dxa"/>
            <w:gridSpan w:val="2"/>
            <w:tcBorders>
              <w:top w:val="single" w:sz="4" w:space="0" w:color="000000"/>
              <w:left w:val="single" w:sz="4" w:space="0" w:color="000000"/>
              <w:bottom w:val="single" w:sz="4" w:space="0" w:color="000000"/>
              <w:right w:val="single" w:sz="4" w:space="0" w:color="000000"/>
            </w:tcBorders>
          </w:tcPr>
          <w:p w:rsidR="00B63A46" w:rsidRPr="00D0428B" w:rsidRDefault="00784E26" w:rsidP="00B63A4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r w:rsidR="00B63A46" w:rsidRPr="00D0428B" w:rsidTr="00B63A46">
        <w:trPr>
          <w:gridAfter w:val="1"/>
          <w:wAfter w:w="53" w:type="dxa"/>
          <w:trHeight w:val="675"/>
          <w:jc w:val="center"/>
        </w:trPr>
        <w:tc>
          <w:tcPr>
            <w:tcW w:w="10681" w:type="dxa"/>
            <w:gridSpan w:val="2"/>
            <w:vAlign w:val="bottom"/>
          </w:tcPr>
          <w:p w:rsidR="00B63A46" w:rsidRPr="00D0428B" w:rsidRDefault="00B63A46" w:rsidP="00B63A46">
            <w:pPr>
              <w:ind w:left="720"/>
              <w:rPr>
                <w:rFonts w:ascii="Bookman Old Style" w:hAnsi="Bookman Old Style"/>
                <w:sz w:val="24"/>
              </w:rPr>
            </w:pPr>
          </w:p>
          <w:p w:rsidR="00B63A46" w:rsidRPr="00D0428B" w:rsidRDefault="00B63A46" w:rsidP="00B63A46">
            <w:pPr>
              <w:numPr>
                <w:ilvl w:val="0"/>
                <w:numId w:val="20"/>
              </w:numPr>
              <w:rPr>
                <w:rFonts w:ascii="Bookman Old Style" w:hAnsi="Bookman Old Style"/>
                <w:sz w:val="24"/>
              </w:rPr>
            </w:pPr>
            <w:r w:rsidRPr="00D0428B">
              <w:rPr>
                <w:rFonts w:ascii="Bookman Old Style" w:hAnsi="Bookman Old Style"/>
                <w:sz w:val="24"/>
              </w:rPr>
              <w:t xml:space="preserve">  Experience in arbitration preparation and presentation:</w:t>
            </w:r>
          </w:p>
          <w:p w:rsidR="00B63A46" w:rsidRPr="00D0428B" w:rsidRDefault="00B63A46" w:rsidP="00B63A46">
            <w:pPr>
              <w:ind w:left="720"/>
              <w:rPr>
                <w:rFonts w:ascii="Bookman Old Style" w:hAnsi="Bookman Old Style"/>
                <w:sz w:val="24"/>
              </w:rPr>
            </w:pPr>
          </w:p>
        </w:tc>
      </w:tr>
      <w:tr w:rsidR="00B63A46" w:rsidRPr="00D0428B" w:rsidTr="00C35329">
        <w:trPr>
          <w:trHeight w:val="503"/>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B63A46">
            <w:pPr>
              <w:rPr>
                <w:rFonts w:ascii="Bookman Old Style" w:hAnsi="Bookman Old Style"/>
                <w:sz w:val="24"/>
              </w:rPr>
            </w:pPr>
            <w:r w:rsidRPr="00D0428B">
              <w:rPr>
                <w:rFonts w:ascii="Bookman Old Style" w:hAnsi="Bookman Old Style"/>
                <w:sz w:val="24"/>
              </w:rPr>
              <w:t>1.</w:t>
            </w:r>
          </w:p>
        </w:tc>
        <w:tc>
          <w:tcPr>
            <w:tcW w:w="9975" w:type="dxa"/>
            <w:gridSpan w:val="2"/>
            <w:tcBorders>
              <w:top w:val="single" w:sz="4" w:space="0" w:color="000000"/>
              <w:left w:val="single" w:sz="4" w:space="0" w:color="000000"/>
              <w:bottom w:val="single" w:sz="4" w:space="0" w:color="000000"/>
              <w:right w:val="single" w:sz="4" w:space="0" w:color="000000"/>
            </w:tcBorders>
          </w:tcPr>
          <w:p w:rsidR="00B63A46" w:rsidRPr="00D0428B" w:rsidRDefault="00784E26" w:rsidP="00B63A4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r w:rsidR="00B63A46" w:rsidRPr="00D0428B" w:rsidTr="00C35329">
        <w:trPr>
          <w:trHeight w:val="521"/>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B63A46">
            <w:pPr>
              <w:rPr>
                <w:rFonts w:ascii="Bookman Old Style" w:hAnsi="Bookman Old Style"/>
                <w:sz w:val="24"/>
              </w:rPr>
            </w:pPr>
            <w:r w:rsidRPr="00D0428B">
              <w:rPr>
                <w:rFonts w:ascii="Bookman Old Style" w:hAnsi="Bookman Old Style"/>
                <w:sz w:val="24"/>
              </w:rPr>
              <w:t>2.</w:t>
            </w:r>
          </w:p>
        </w:tc>
        <w:tc>
          <w:tcPr>
            <w:tcW w:w="9975" w:type="dxa"/>
            <w:gridSpan w:val="2"/>
            <w:tcBorders>
              <w:top w:val="single" w:sz="4" w:space="0" w:color="000000"/>
              <w:left w:val="single" w:sz="4" w:space="0" w:color="000000"/>
              <w:bottom w:val="single" w:sz="4" w:space="0" w:color="000000"/>
              <w:right w:val="single" w:sz="4" w:space="0" w:color="000000"/>
            </w:tcBorders>
          </w:tcPr>
          <w:p w:rsidR="00B63A46" w:rsidRPr="00D0428B" w:rsidRDefault="00784E26" w:rsidP="00B63A4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r w:rsidR="00B63A46" w:rsidRPr="00D0428B" w:rsidTr="00C35329">
        <w:trPr>
          <w:trHeight w:val="539"/>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B63A46">
            <w:pPr>
              <w:rPr>
                <w:rFonts w:ascii="Bookman Old Style" w:hAnsi="Bookman Old Style"/>
                <w:sz w:val="24"/>
              </w:rPr>
            </w:pPr>
            <w:r w:rsidRPr="00D0428B">
              <w:rPr>
                <w:rFonts w:ascii="Bookman Old Style" w:hAnsi="Bookman Old Style"/>
                <w:sz w:val="24"/>
              </w:rPr>
              <w:t>3.</w:t>
            </w:r>
          </w:p>
        </w:tc>
        <w:tc>
          <w:tcPr>
            <w:tcW w:w="9975" w:type="dxa"/>
            <w:gridSpan w:val="2"/>
            <w:tcBorders>
              <w:top w:val="single" w:sz="4" w:space="0" w:color="000000"/>
              <w:left w:val="single" w:sz="4" w:space="0" w:color="000000"/>
              <w:bottom w:val="single" w:sz="4" w:space="0" w:color="000000"/>
              <w:right w:val="single" w:sz="4" w:space="0" w:color="000000"/>
            </w:tcBorders>
          </w:tcPr>
          <w:p w:rsidR="00B63A46" w:rsidRPr="00D0428B" w:rsidRDefault="00784E26" w:rsidP="00B63A4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r w:rsidR="00B63A46" w:rsidRPr="00D0428B" w:rsidTr="00C35329">
        <w:trPr>
          <w:trHeight w:val="521"/>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B63A46" w:rsidRPr="00D0428B" w:rsidRDefault="00B63A46" w:rsidP="00B63A46">
            <w:pPr>
              <w:rPr>
                <w:rFonts w:ascii="Bookman Old Style" w:hAnsi="Bookman Old Style"/>
                <w:sz w:val="24"/>
              </w:rPr>
            </w:pPr>
            <w:r w:rsidRPr="00D0428B">
              <w:rPr>
                <w:rFonts w:ascii="Bookman Old Style" w:hAnsi="Bookman Old Style"/>
                <w:sz w:val="24"/>
              </w:rPr>
              <w:t>4.</w:t>
            </w:r>
          </w:p>
        </w:tc>
        <w:tc>
          <w:tcPr>
            <w:tcW w:w="9975" w:type="dxa"/>
            <w:gridSpan w:val="2"/>
            <w:tcBorders>
              <w:top w:val="single" w:sz="4" w:space="0" w:color="000000"/>
              <w:left w:val="single" w:sz="4" w:space="0" w:color="000000"/>
              <w:bottom w:val="single" w:sz="4" w:space="0" w:color="000000"/>
              <w:right w:val="single" w:sz="4" w:space="0" w:color="000000"/>
            </w:tcBorders>
          </w:tcPr>
          <w:p w:rsidR="00B63A46" w:rsidRPr="00D0428B" w:rsidRDefault="00784E26" w:rsidP="00B63A46">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B63A46"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00B63A46" w:rsidRPr="00D0428B">
              <w:rPr>
                <w:noProof/>
                <w:sz w:val="24"/>
              </w:rPr>
              <w:t> </w:t>
            </w:r>
            <w:r w:rsidRPr="00D0428B">
              <w:rPr>
                <w:rFonts w:ascii="Bookman Old Style" w:hAnsi="Bookman Old Style"/>
                <w:sz w:val="24"/>
              </w:rPr>
              <w:fldChar w:fldCharType="end"/>
            </w:r>
          </w:p>
        </w:tc>
      </w:tr>
    </w:tbl>
    <w:p w:rsidR="00B63A46" w:rsidRPr="00D0428B" w:rsidRDefault="00B63A46">
      <w:pPr>
        <w:rPr>
          <w:rFonts w:ascii="Bookman Old Style" w:hAnsi="Bookman Old Style"/>
        </w:rPr>
      </w:pPr>
    </w:p>
    <w:tbl>
      <w:tblPr>
        <w:tblW w:w="10734" w:type="dxa"/>
        <w:jc w:val="center"/>
        <w:tblInd w:w="595" w:type="dxa"/>
        <w:tblLayout w:type="fixed"/>
        <w:tblLook w:val="0000"/>
      </w:tblPr>
      <w:tblGrid>
        <w:gridCol w:w="759"/>
        <w:gridCol w:w="9922"/>
        <w:gridCol w:w="53"/>
      </w:tblGrid>
      <w:tr w:rsidR="00C35329" w:rsidRPr="00D0428B" w:rsidTr="00737D3C">
        <w:trPr>
          <w:gridAfter w:val="1"/>
          <w:wAfter w:w="53" w:type="dxa"/>
          <w:trHeight w:val="675"/>
          <w:jc w:val="center"/>
        </w:trPr>
        <w:tc>
          <w:tcPr>
            <w:tcW w:w="10681" w:type="dxa"/>
            <w:gridSpan w:val="2"/>
            <w:vAlign w:val="bottom"/>
          </w:tcPr>
          <w:p w:rsidR="00C35329" w:rsidRPr="00D0428B" w:rsidRDefault="00C35329" w:rsidP="00737D3C">
            <w:pPr>
              <w:ind w:left="720"/>
              <w:rPr>
                <w:rFonts w:ascii="Bookman Old Style" w:hAnsi="Bookman Old Style"/>
                <w:sz w:val="24"/>
              </w:rPr>
            </w:pPr>
          </w:p>
          <w:p w:rsidR="00C35329" w:rsidRPr="00D0428B" w:rsidRDefault="00C35329" w:rsidP="00C35329">
            <w:pPr>
              <w:numPr>
                <w:ilvl w:val="0"/>
                <w:numId w:val="20"/>
              </w:numPr>
              <w:rPr>
                <w:rFonts w:ascii="Bookman Old Style" w:hAnsi="Bookman Old Style"/>
                <w:sz w:val="24"/>
              </w:rPr>
            </w:pPr>
            <w:r w:rsidRPr="00D0428B">
              <w:rPr>
                <w:rFonts w:ascii="Bookman Old Style" w:hAnsi="Bookman Old Style"/>
                <w:sz w:val="24"/>
              </w:rPr>
              <w:t xml:space="preserve">  Communication experience</w:t>
            </w:r>
          </w:p>
          <w:p w:rsidR="00C35329" w:rsidRPr="00D0428B" w:rsidRDefault="00C35329" w:rsidP="00C35329">
            <w:pPr>
              <w:numPr>
                <w:ilvl w:val="0"/>
                <w:numId w:val="22"/>
              </w:numPr>
              <w:rPr>
                <w:rFonts w:ascii="Bookman Old Style" w:hAnsi="Bookman Old Style"/>
                <w:sz w:val="24"/>
              </w:rPr>
            </w:pPr>
            <w:r w:rsidRPr="00D0428B">
              <w:rPr>
                <w:rFonts w:ascii="Bookman Old Style" w:hAnsi="Bookman Old Style"/>
                <w:sz w:val="24"/>
              </w:rPr>
              <w:t>Public speaking, writing or presenting of briefs to boards, commissions, etc.:</w:t>
            </w:r>
          </w:p>
          <w:p w:rsidR="00C35329" w:rsidRPr="00D0428B" w:rsidRDefault="00C35329" w:rsidP="00737D3C">
            <w:pPr>
              <w:ind w:left="720"/>
              <w:rPr>
                <w:rFonts w:ascii="Bookman Old Style" w:hAnsi="Bookman Old Style"/>
                <w:sz w:val="24"/>
              </w:rPr>
            </w:pPr>
          </w:p>
        </w:tc>
      </w:tr>
      <w:tr w:rsidR="00C35329" w:rsidRPr="00D0428B" w:rsidTr="00737D3C">
        <w:trPr>
          <w:trHeight w:val="503"/>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C35329" w:rsidRPr="00D0428B" w:rsidRDefault="00C35329" w:rsidP="00737D3C">
            <w:pPr>
              <w:rPr>
                <w:rFonts w:ascii="Bookman Old Style" w:hAnsi="Bookman Old Style"/>
                <w:sz w:val="24"/>
              </w:rPr>
            </w:pPr>
            <w:r w:rsidRPr="00D0428B">
              <w:rPr>
                <w:rFonts w:ascii="Bookman Old Style" w:hAnsi="Bookman Old Style"/>
                <w:sz w:val="24"/>
              </w:rPr>
              <w:t>1.</w:t>
            </w:r>
          </w:p>
        </w:tc>
        <w:tc>
          <w:tcPr>
            <w:tcW w:w="9975" w:type="dxa"/>
            <w:gridSpan w:val="2"/>
            <w:tcBorders>
              <w:top w:val="single" w:sz="4" w:space="0" w:color="000000"/>
              <w:left w:val="single" w:sz="4" w:space="0" w:color="000000"/>
              <w:bottom w:val="single" w:sz="4" w:space="0" w:color="000000"/>
              <w:right w:val="single" w:sz="4" w:space="0" w:color="000000"/>
            </w:tcBorders>
          </w:tcPr>
          <w:p w:rsidR="00C35329"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C35329"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Pr="00D0428B">
              <w:rPr>
                <w:rFonts w:ascii="Bookman Old Style" w:hAnsi="Bookman Old Style"/>
                <w:sz w:val="24"/>
              </w:rPr>
              <w:fldChar w:fldCharType="end"/>
            </w:r>
          </w:p>
        </w:tc>
      </w:tr>
      <w:tr w:rsidR="00C35329" w:rsidRPr="00D0428B" w:rsidTr="00737D3C">
        <w:trPr>
          <w:trHeight w:val="521"/>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C35329" w:rsidRPr="00D0428B" w:rsidRDefault="00C35329" w:rsidP="00737D3C">
            <w:pPr>
              <w:rPr>
                <w:rFonts w:ascii="Bookman Old Style" w:hAnsi="Bookman Old Style"/>
                <w:sz w:val="24"/>
              </w:rPr>
            </w:pPr>
            <w:r w:rsidRPr="00D0428B">
              <w:rPr>
                <w:rFonts w:ascii="Bookman Old Style" w:hAnsi="Bookman Old Style"/>
                <w:sz w:val="24"/>
              </w:rPr>
              <w:t>2.</w:t>
            </w:r>
          </w:p>
        </w:tc>
        <w:tc>
          <w:tcPr>
            <w:tcW w:w="9975" w:type="dxa"/>
            <w:gridSpan w:val="2"/>
            <w:tcBorders>
              <w:top w:val="single" w:sz="4" w:space="0" w:color="000000"/>
              <w:left w:val="single" w:sz="4" w:space="0" w:color="000000"/>
              <w:bottom w:val="single" w:sz="4" w:space="0" w:color="000000"/>
              <w:right w:val="single" w:sz="4" w:space="0" w:color="000000"/>
            </w:tcBorders>
          </w:tcPr>
          <w:p w:rsidR="00C35329"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C35329"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Pr="00D0428B">
              <w:rPr>
                <w:rFonts w:ascii="Bookman Old Style" w:hAnsi="Bookman Old Style"/>
                <w:sz w:val="24"/>
              </w:rPr>
              <w:fldChar w:fldCharType="end"/>
            </w:r>
          </w:p>
        </w:tc>
      </w:tr>
      <w:tr w:rsidR="00C35329" w:rsidRPr="00D0428B" w:rsidTr="00737D3C">
        <w:trPr>
          <w:trHeight w:val="539"/>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C35329" w:rsidRPr="00D0428B" w:rsidRDefault="00C35329" w:rsidP="00737D3C">
            <w:pPr>
              <w:rPr>
                <w:rFonts w:ascii="Bookman Old Style" w:hAnsi="Bookman Old Style"/>
                <w:sz w:val="24"/>
              </w:rPr>
            </w:pPr>
            <w:r w:rsidRPr="00D0428B">
              <w:rPr>
                <w:rFonts w:ascii="Bookman Old Style" w:hAnsi="Bookman Old Style"/>
                <w:sz w:val="24"/>
              </w:rPr>
              <w:t>3.</w:t>
            </w:r>
          </w:p>
        </w:tc>
        <w:tc>
          <w:tcPr>
            <w:tcW w:w="9975" w:type="dxa"/>
            <w:gridSpan w:val="2"/>
            <w:tcBorders>
              <w:top w:val="single" w:sz="4" w:space="0" w:color="000000"/>
              <w:left w:val="single" w:sz="4" w:space="0" w:color="000000"/>
              <w:bottom w:val="single" w:sz="4" w:space="0" w:color="000000"/>
              <w:right w:val="single" w:sz="4" w:space="0" w:color="000000"/>
            </w:tcBorders>
          </w:tcPr>
          <w:p w:rsidR="00C35329"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C35329"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Pr="00D0428B">
              <w:rPr>
                <w:rFonts w:ascii="Bookman Old Style" w:hAnsi="Bookman Old Style"/>
                <w:sz w:val="24"/>
              </w:rPr>
              <w:fldChar w:fldCharType="end"/>
            </w:r>
          </w:p>
        </w:tc>
      </w:tr>
      <w:tr w:rsidR="00C35329" w:rsidRPr="00D0428B" w:rsidTr="00737D3C">
        <w:trPr>
          <w:trHeight w:val="521"/>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C35329" w:rsidRPr="00D0428B" w:rsidRDefault="00C35329" w:rsidP="00737D3C">
            <w:pPr>
              <w:rPr>
                <w:rFonts w:ascii="Bookman Old Style" w:hAnsi="Bookman Old Style"/>
                <w:sz w:val="24"/>
              </w:rPr>
            </w:pPr>
            <w:r w:rsidRPr="00D0428B">
              <w:rPr>
                <w:rFonts w:ascii="Bookman Old Style" w:hAnsi="Bookman Old Style"/>
                <w:sz w:val="24"/>
              </w:rPr>
              <w:t>4.</w:t>
            </w:r>
          </w:p>
        </w:tc>
        <w:tc>
          <w:tcPr>
            <w:tcW w:w="9975" w:type="dxa"/>
            <w:gridSpan w:val="2"/>
            <w:tcBorders>
              <w:top w:val="single" w:sz="4" w:space="0" w:color="000000"/>
              <w:left w:val="single" w:sz="4" w:space="0" w:color="000000"/>
              <w:bottom w:val="single" w:sz="4" w:space="0" w:color="000000"/>
              <w:right w:val="single" w:sz="4" w:space="0" w:color="000000"/>
            </w:tcBorders>
          </w:tcPr>
          <w:p w:rsidR="00C35329"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C35329"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Pr="00D0428B">
              <w:rPr>
                <w:rFonts w:ascii="Bookman Old Style" w:hAnsi="Bookman Old Style"/>
                <w:sz w:val="24"/>
              </w:rPr>
              <w:fldChar w:fldCharType="end"/>
            </w:r>
          </w:p>
        </w:tc>
      </w:tr>
      <w:tr w:rsidR="00C35329" w:rsidRPr="00D0428B" w:rsidTr="00737D3C">
        <w:trPr>
          <w:gridAfter w:val="1"/>
          <w:wAfter w:w="53" w:type="dxa"/>
          <w:trHeight w:val="675"/>
          <w:jc w:val="center"/>
        </w:trPr>
        <w:tc>
          <w:tcPr>
            <w:tcW w:w="10681" w:type="dxa"/>
            <w:gridSpan w:val="2"/>
            <w:vAlign w:val="bottom"/>
          </w:tcPr>
          <w:p w:rsidR="00C35329" w:rsidRPr="00D0428B" w:rsidRDefault="00C35329" w:rsidP="00737D3C">
            <w:pPr>
              <w:ind w:left="720"/>
              <w:rPr>
                <w:rFonts w:ascii="Bookman Old Style" w:hAnsi="Bookman Old Style"/>
                <w:sz w:val="24"/>
              </w:rPr>
            </w:pPr>
          </w:p>
          <w:p w:rsidR="00C35329" w:rsidRPr="00D0428B" w:rsidRDefault="00C35329" w:rsidP="00C35329">
            <w:pPr>
              <w:numPr>
                <w:ilvl w:val="0"/>
                <w:numId w:val="23"/>
              </w:numPr>
              <w:rPr>
                <w:rFonts w:ascii="Bookman Old Style" w:hAnsi="Bookman Old Style"/>
                <w:sz w:val="24"/>
              </w:rPr>
            </w:pPr>
            <w:r w:rsidRPr="00D0428B">
              <w:rPr>
                <w:rFonts w:ascii="Bookman Old Style" w:hAnsi="Bookman Old Style"/>
                <w:sz w:val="24"/>
              </w:rPr>
              <w:t xml:space="preserve">  Communication experience (continued)</w:t>
            </w:r>
          </w:p>
          <w:p w:rsidR="00C35329" w:rsidRPr="00D0428B" w:rsidRDefault="00C35329" w:rsidP="00737D3C">
            <w:pPr>
              <w:numPr>
                <w:ilvl w:val="0"/>
                <w:numId w:val="22"/>
              </w:numPr>
              <w:rPr>
                <w:rFonts w:ascii="Bookman Old Style" w:hAnsi="Bookman Old Style"/>
                <w:sz w:val="24"/>
              </w:rPr>
            </w:pPr>
            <w:r w:rsidRPr="00D0428B">
              <w:rPr>
                <w:rFonts w:ascii="Bookman Old Style" w:hAnsi="Bookman Old Style"/>
                <w:sz w:val="24"/>
              </w:rPr>
              <w:t>Use of media (prin</w:t>
            </w:r>
            <w:r w:rsidR="00370997" w:rsidRPr="00D0428B">
              <w:rPr>
                <w:rFonts w:ascii="Bookman Old Style" w:hAnsi="Bookman Old Style"/>
                <w:sz w:val="24"/>
              </w:rPr>
              <w:t>t</w:t>
            </w:r>
            <w:r w:rsidRPr="00D0428B">
              <w:rPr>
                <w:rFonts w:ascii="Bookman Old Style" w:hAnsi="Bookman Old Style"/>
                <w:sz w:val="24"/>
              </w:rPr>
              <w:t xml:space="preserve">, </w:t>
            </w:r>
            <w:r w:rsidR="00370997" w:rsidRPr="00D0428B">
              <w:rPr>
                <w:rFonts w:ascii="Bookman Old Style" w:hAnsi="Bookman Old Style"/>
                <w:sz w:val="24"/>
              </w:rPr>
              <w:t>TV</w:t>
            </w:r>
            <w:r w:rsidRPr="00D0428B">
              <w:rPr>
                <w:rFonts w:ascii="Bookman Old Style" w:hAnsi="Bookman Old Style"/>
                <w:sz w:val="24"/>
              </w:rPr>
              <w:t xml:space="preserve"> or radio), social media (blogs, Facebook or Twitter):</w:t>
            </w:r>
          </w:p>
          <w:p w:rsidR="00C35329" w:rsidRPr="00D0428B" w:rsidRDefault="00C35329" w:rsidP="00737D3C">
            <w:pPr>
              <w:ind w:left="720"/>
              <w:rPr>
                <w:rFonts w:ascii="Bookman Old Style" w:hAnsi="Bookman Old Style"/>
                <w:sz w:val="24"/>
              </w:rPr>
            </w:pPr>
          </w:p>
        </w:tc>
      </w:tr>
      <w:tr w:rsidR="00C35329" w:rsidRPr="00D0428B" w:rsidTr="00737D3C">
        <w:trPr>
          <w:trHeight w:val="503"/>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C35329" w:rsidRPr="00D0428B" w:rsidRDefault="00C35329" w:rsidP="00737D3C">
            <w:pPr>
              <w:rPr>
                <w:rFonts w:ascii="Bookman Old Style" w:hAnsi="Bookman Old Style"/>
                <w:sz w:val="24"/>
              </w:rPr>
            </w:pPr>
            <w:r w:rsidRPr="00D0428B">
              <w:rPr>
                <w:rFonts w:ascii="Bookman Old Style" w:hAnsi="Bookman Old Style"/>
                <w:sz w:val="24"/>
              </w:rPr>
              <w:t>1.</w:t>
            </w:r>
          </w:p>
        </w:tc>
        <w:tc>
          <w:tcPr>
            <w:tcW w:w="9975" w:type="dxa"/>
            <w:gridSpan w:val="2"/>
            <w:tcBorders>
              <w:top w:val="single" w:sz="4" w:space="0" w:color="000000"/>
              <w:left w:val="single" w:sz="4" w:space="0" w:color="000000"/>
              <w:bottom w:val="single" w:sz="4" w:space="0" w:color="000000"/>
              <w:right w:val="single" w:sz="4" w:space="0" w:color="000000"/>
            </w:tcBorders>
          </w:tcPr>
          <w:p w:rsidR="00C35329"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C35329"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Pr="00D0428B">
              <w:rPr>
                <w:rFonts w:ascii="Bookman Old Style" w:hAnsi="Bookman Old Style"/>
                <w:sz w:val="24"/>
              </w:rPr>
              <w:fldChar w:fldCharType="end"/>
            </w:r>
          </w:p>
        </w:tc>
      </w:tr>
      <w:tr w:rsidR="00C35329" w:rsidRPr="00D0428B" w:rsidTr="00737D3C">
        <w:trPr>
          <w:trHeight w:val="521"/>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C35329" w:rsidRPr="00D0428B" w:rsidRDefault="00C35329" w:rsidP="00737D3C">
            <w:pPr>
              <w:rPr>
                <w:rFonts w:ascii="Bookman Old Style" w:hAnsi="Bookman Old Style"/>
                <w:sz w:val="24"/>
              </w:rPr>
            </w:pPr>
            <w:r w:rsidRPr="00D0428B">
              <w:rPr>
                <w:rFonts w:ascii="Bookman Old Style" w:hAnsi="Bookman Old Style"/>
                <w:sz w:val="24"/>
              </w:rPr>
              <w:t>2.</w:t>
            </w:r>
          </w:p>
        </w:tc>
        <w:tc>
          <w:tcPr>
            <w:tcW w:w="9975" w:type="dxa"/>
            <w:gridSpan w:val="2"/>
            <w:tcBorders>
              <w:top w:val="single" w:sz="4" w:space="0" w:color="000000"/>
              <w:left w:val="single" w:sz="4" w:space="0" w:color="000000"/>
              <w:bottom w:val="single" w:sz="4" w:space="0" w:color="000000"/>
              <w:right w:val="single" w:sz="4" w:space="0" w:color="000000"/>
            </w:tcBorders>
          </w:tcPr>
          <w:p w:rsidR="00C35329"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C35329"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Pr="00D0428B">
              <w:rPr>
                <w:rFonts w:ascii="Bookman Old Style" w:hAnsi="Bookman Old Style"/>
                <w:sz w:val="24"/>
              </w:rPr>
              <w:fldChar w:fldCharType="end"/>
            </w:r>
          </w:p>
        </w:tc>
      </w:tr>
      <w:tr w:rsidR="00C35329" w:rsidRPr="00D0428B" w:rsidTr="00737D3C">
        <w:trPr>
          <w:trHeight w:val="539"/>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C35329" w:rsidRPr="00D0428B" w:rsidRDefault="00C35329" w:rsidP="00737D3C">
            <w:pPr>
              <w:rPr>
                <w:rFonts w:ascii="Bookman Old Style" w:hAnsi="Bookman Old Style"/>
                <w:sz w:val="24"/>
              </w:rPr>
            </w:pPr>
            <w:r w:rsidRPr="00D0428B">
              <w:rPr>
                <w:rFonts w:ascii="Bookman Old Style" w:hAnsi="Bookman Old Style"/>
                <w:sz w:val="24"/>
              </w:rPr>
              <w:t>3.</w:t>
            </w:r>
          </w:p>
        </w:tc>
        <w:tc>
          <w:tcPr>
            <w:tcW w:w="9975" w:type="dxa"/>
            <w:gridSpan w:val="2"/>
            <w:tcBorders>
              <w:top w:val="single" w:sz="4" w:space="0" w:color="000000"/>
              <w:left w:val="single" w:sz="4" w:space="0" w:color="000000"/>
              <w:bottom w:val="single" w:sz="4" w:space="0" w:color="000000"/>
              <w:right w:val="single" w:sz="4" w:space="0" w:color="000000"/>
            </w:tcBorders>
          </w:tcPr>
          <w:p w:rsidR="00C35329"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C35329"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Pr="00D0428B">
              <w:rPr>
                <w:rFonts w:ascii="Bookman Old Style" w:hAnsi="Bookman Old Style"/>
                <w:sz w:val="24"/>
              </w:rPr>
              <w:fldChar w:fldCharType="end"/>
            </w:r>
          </w:p>
        </w:tc>
      </w:tr>
      <w:tr w:rsidR="00C35329" w:rsidRPr="00D0428B" w:rsidTr="00737D3C">
        <w:trPr>
          <w:trHeight w:val="521"/>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C35329" w:rsidRPr="00D0428B" w:rsidRDefault="00C35329" w:rsidP="00737D3C">
            <w:pPr>
              <w:rPr>
                <w:rFonts w:ascii="Bookman Old Style" w:hAnsi="Bookman Old Style"/>
                <w:sz w:val="24"/>
              </w:rPr>
            </w:pPr>
            <w:r w:rsidRPr="00D0428B">
              <w:rPr>
                <w:rFonts w:ascii="Bookman Old Style" w:hAnsi="Bookman Old Style"/>
                <w:sz w:val="24"/>
              </w:rPr>
              <w:t>4.</w:t>
            </w:r>
          </w:p>
        </w:tc>
        <w:tc>
          <w:tcPr>
            <w:tcW w:w="9975" w:type="dxa"/>
            <w:gridSpan w:val="2"/>
            <w:tcBorders>
              <w:top w:val="single" w:sz="4" w:space="0" w:color="000000"/>
              <w:left w:val="single" w:sz="4" w:space="0" w:color="000000"/>
              <w:bottom w:val="single" w:sz="4" w:space="0" w:color="000000"/>
              <w:right w:val="single" w:sz="4" w:space="0" w:color="000000"/>
            </w:tcBorders>
          </w:tcPr>
          <w:p w:rsidR="00C35329"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C35329"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Pr="00D0428B">
              <w:rPr>
                <w:rFonts w:ascii="Bookman Old Style" w:hAnsi="Bookman Old Style"/>
                <w:sz w:val="24"/>
              </w:rPr>
              <w:fldChar w:fldCharType="end"/>
            </w:r>
          </w:p>
        </w:tc>
      </w:tr>
    </w:tbl>
    <w:p w:rsidR="0029464C" w:rsidRDefault="0029464C">
      <w:r>
        <w:br w:type="page"/>
      </w:r>
    </w:p>
    <w:tbl>
      <w:tblPr>
        <w:tblW w:w="10734" w:type="dxa"/>
        <w:jc w:val="center"/>
        <w:tblInd w:w="595" w:type="dxa"/>
        <w:tblLayout w:type="fixed"/>
        <w:tblLook w:val="0000"/>
      </w:tblPr>
      <w:tblGrid>
        <w:gridCol w:w="759"/>
        <w:gridCol w:w="9922"/>
        <w:gridCol w:w="53"/>
      </w:tblGrid>
      <w:tr w:rsidR="00C35329" w:rsidRPr="00D0428B" w:rsidTr="00C35329">
        <w:trPr>
          <w:gridAfter w:val="1"/>
          <w:wAfter w:w="53" w:type="dxa"/>
          <w:trHeight w:val="1080"/>
          <w:jc w:val="center"/>
        </w:trPr>
        <w:tc>
          <w:tcPr>
            <w:tcW w:w="10681" w:type="dxa"/>
            <w:gridSpan w:val="2"/>
            <w:vAlign w:val="bottom"/>
          </w:tcPr>
          <w:p w:rsidR="00C35329" w:rsidRPr="00D0428B" w:rsidRDefault="0029464C" w:rsidP="00737D3C">
            <w:pPr>
              <w:ind w:left="720"/>
              <w:rPr>
                <w:rFonts w:ascii="Bookman Old Style" w:hAnsi="Bookman Old Style"/>
                <w:sz w:val="24"/>
              </w:rPr>
            </w:pPr>
            <w:r>
              <w:br w:type="page"/>
            </w:r>
          </w:p>
          <w:p w:rsidR="00233E61" w:rsidRPr="00D0428B" w:rsidRDefault="00233E61" w:rsidP="00737D3C">
            <w:pPr>
              <w:ind w:left="720"/>
              <w:rPr>
                <w:rFonts w:ascii="Bookman Old Style" w:hAnsi="Bookman Old Style"/>
                <w:sz w:val="24"/>
              </w:rPr>
            </w:pPr>
          </w:p>
          <w:p w:rsidR="00C35329" w:rsidRPr="00D0428B" w:rsidRDefault="00C35329" w:rsidP="00C35329">
            <w:pPr>
              <w:numPr>
                <w:ilvl w:val="0"/>
                <w:numId w:val="23"/>
              </w:numPr>
              <w:rPr>
                <w:rFonts w:ascii="Bookman Old Style" w:hAnsi="Bookman Old Style"/>
                <w:sz w:val="24"/>
              </w:rPr>
            </w:pPr>
            <w:r w:rsidRPr="00D0428B">
              <w:rPr>
                <w:rFonts w:ascii="Bookman Old Style" w:hAnsi="Bookman Old Style"/>
                <w:sz w:val="24"/>
              </w:rPr>
              <w:t xml:space="preserve"> Organizing experience, re: certifications and obtaining bargaining rights for new </w:t>
            </w:r>
          </w:p>
          <w:p w:rsidR="00C35329" w:rsidRPr="00D0428B" w:rsidRDefault="00C35329" w:rsidP="00C35329">
            <w:pPr>
              <w:ind w:left="720"/>
              <w:rPr>
                <w:rFonts w:ascii="Bookman Old Style" w:hAnsi="Bookman Old Style"/>
                <w:sz w:val="24"/>
              </w:rPr>
            </w:pPr>
            <w:r w:rsidRPr="00D0428B">
              <w:rPr>
                <w:rFonts w:ascii="Bookman Old Style" w:hAnsi="Bookman Old Style"/>
                <w:sz w:val="24"/>
              </w:rPr>
              <w:t xml:space="preserve"> members and restructuring and representation votes:</w:t>
            </w:r>
          </w:p>
          <w:p w:rsidR="00C35329" w:rsidRPr="00D0428B" w:rsidRDefault="00C35329" w:rsidP="00737D3C">
            <w:pPr>
              <w:ind w:left="720"/>
              <w:rPr>
                <w:rFonts w:ascii="Bookman Old Style" w:hAnsi="Bookman Old Style"/>
                <w:sz w:val="24"/>
              </w:rPr>
            </w:pPr>
          </w:p>
        </w:tc>
      </w:tr>
      <w:tr w:rsidR="00C35329" w:rsidRPr="00D0428B" w:rsidTr="00737D3C">
        <w:trPr>
          <w:trHeight w:val="503"/>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C35329" w:rsidRPr="00D0428B" w:rsidRDefault="00C35329" w:rsidP="00737D3C">
            <w:pPr>
              <w:rPr>
                <w:rFonts w:ascii="Bookman Old Style" w:hAnsi="Bookman Old Style"/>
                <w:sz w:val="24"/>
              </w:rPr>
            </w:pPr>
            <w:r w:rsidRPr="00D0428B">
              <w:rPr>
                <w:rFonts w:ascii="Bookman Old Style" w:hAnsi="Bookman Old Style"/>
                <w:sz w:val="24"/>
              </w:rPr>
              <w:t>1.</w:t>
            </w:r>
          </w:p>
        </w:tc>
        <w:tc>
          <w:tcPr>
            <w:tcW w:w="9975" w:type="dxa"/>
            <w:gridSpan w:val="2"/>
            <w:tcBorders>
              <w:top w:val="single" w:sz="4" w:space="0" w:color="000000"/>
              <w:left w:val="single" w:sz="4" w:space="0" w:color="000000"/>
              <w:bottom w:val="single" w:sz="4" w:space="0" w:color="000000"/>
              <w:right w:val="single" w:sz="4" w:space="0" w:color="000000"/>
            </w:tcBorders>
          </w:tcPr>
          <w:p w:rsidR="00C35329"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C35329"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Pr="00D0428B">
              <w:rPr>
                <w:rFonts w:ascii="Bookman Old Style" w:hAnsi="Bookman Old Style"/>
                <w:sz w:val="24"/>
              </w:rPr>
              <w:fldChar w:fldCharType="end"/>
            </w:r>
          </w:p>
        </w:tc>
      </w:tr>
      <w:tr w:rsidR="00C35329" w:rsidRPr="00D0428B" w:rsidTr="00737D3C">
        <w:trPr>
          <w:trHeight w:val="521"/>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C35329" w:rsidRPr="00D0428B" w:rsidRDefault="00C35329" w:rsidP="00737D3C">
            <w:pPr>
              <w:rPr>
                <w:rFonts w:ascii="Bookman Old Style" w:hAnsi="Bookman Old Style"/>
                <w:sz w:val="24"/>
              </w:rPr>
            </w:pPr>
            <w:r w:rsidRPr="00D0428B">
              <w:rPr>
                <w:rFonts w:ascii="Bookman Old Style" w:hAnsi="Bookman Old Style"/>
                <w:sz w:val="24"/>
              </w:rPr>
              <w:t>2.</w:t>
            </w:r>
          </w:p>
        </w:tc>
        <w:tc>
          <w:tcPr>
            <w:tcW w:w="9975" w:type="dxa"/>
            <w:gridSpan w:val="2"/>
            <w:tcBorders>
              <w:top w:val="single" w:sz="4" w:space="0" w:color="000000"/>
              <w:left w:val="single" w:sz="4" w:space="0" w:color="000000"/>
              <w:bottom w:val="single" w:sz="4" w:space="0" w:color="000000"/>
              <w:right w:val="single" w:sz="4" w:space="0" w:color="000000"/>
            </w:tcBorders>
          </w:tcPr>
          <w:p w:rsidR="00C35329"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C35329"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Pr="00D0428B">
              <w:rPr>
                <w:rFonts w:ascii="Bookman Old Style" w:hAnsi="Bookman Old Style"/>
                <w:sz w:val="24"/>
              </w:rPr>
              <w:fldChar w:fldCharType="end"/>
            </w:r>
          </w:p>
        </w:tc>
      </w:tr>
      <w:tr w:rsidR="00C35329" w:rsidRPr="00D0428B" w:rsidTr="00737D3C">
        <w:trPr>
          <w:trHeight w:val="539"/>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C35329" w:rsidRPr="00D0428B" w:rsidRDefault="00C35329" w:rsidP="00737D3C">
            <w:pPr>
              <w:rPr>
                <w:rFonts w:ascii="Bookman Old Style" w:hAnsi="Bookman Old Style"/>
                <w:sz w:val="24"/>
              </w:rPr>
            </w:pPr>
            <w:r w:rsidRPr="00D0428B">
              <w:rPr>
                <w:rFonts w:ascii="Bookman Old Style" w:hAnsi="Bookman Old Style"/>
                <w:sz w:val="24"/>
              </w:rPr>
              <w:t>3.</w:t>
            </w:r>
          </w:p>
        </w:tc>
        <w:tc>
          <w:tcPr>
            <w:tcW w:w="9975" w:type="dxa"/>
            <w:gridSpan w:val="2"/>
            <w:tcBorders>
              <w:top w:val="single" w:sz="4" w:space="0" w:color="000000"/>
              <w:left w:val="single" w:sz="4" w:space="0" w:color="000000"/>
              <w:bottom w:val="single" w:sz="4" w:space="0" w:color="000000"/>
              <w:right w:val="single" w:sz="4" w:space="0" w:color="000000"/>
            </w:tcBorders>
          </w:tcPr>
          <w:p w:rsidR="00C35329"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C35329"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Pr="00D0428B">
              <w:rPr>
                <w:rFonts w:ascii="Bookman Old Style" w:hAnsi="Bookman Old Style"/>
                <w:sz w:val="24"/>
              </w:rPr>
              <w:fldChar w:fldCharType="end"/>
            </w:r>
          </w:p>
        </w:tc>
      </w:tr>
      <w:tr w:rsidR="00C35329" w:rsidRPr="00D0428B" w:rsidTr="00737D3C">
        <w:trPr>
          <w:trHeight w:val="521"/>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C35329" w:rsidRPr="00D0428B" w:rsidRDefault="00C35329" w:rsidP="00737D3C">
            <w:pPr>
              <w:rPr>
                <w:rFonts w:ascii="Bookman Old Style" w:hAnsi="Bookman Old Style"/>
                <w:sz w:val="24"/>
              </w:rPr>
            </w:pPr>
            <w:r w:rsidRPr="00D0428B">
              <w:rPr>
                <w:rFonts w:ascii="Bookman Old Style" w:hAnsi="Bookman Old Style"/>
                <w:sz w:val="24"/>
              </w:rPr>
              <w:t>4.</w:t>
            </w:r>
          </w:p>
        </w:tc>
        <w:tc>
          <w:tcPr>
            <w:tcW w:w="9975" w:type="dxa"/>
            <w:gridSpan w:val="2"/>
            <w:tcBorders>
              <w:top w:val="single" w:sz="4" w:space="0" w:color="000000"/>
              <w:left w:val="single" w:sz="4" w:space="0" w:color="000000"/>
              <w:bottom w:val="single" w:sz="4" w:space="0" w:color="000000"/>
              <w:right w:val="single" w:sz="4" w:space="0" w:color="000000"/>
            </w:tcBorders>
          </w:tcPr>
          <w:p w:rsidR="00C35329"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C35329"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00C35329" w:rsidRPr="00D0428B">
              <w:rPr>
                <w:noProof/>
                <w:sz w:val="24"/>
              </w:rPr>
              <w:t> </w:t>
            </w:r>
            <w:r w:rsidRPr="00D0428B">
              <w:rPr>
                <w:rFonts w:ascii="Bookman Old Style" w:hAnsi="Bookman Old Style"/>
                <w:sz w:val="24"/>
              </w:rPr>
              <w:fldChar w:fldCharType="end"/>
            </w:r>
          </w:p>
        </w:tc>
      </w:tr>
      <w:tr w:rsidR="00737D3C" w:rsidRPr="00D0428B" w:rsidTr="00737D3C">
        <w:trPr>
          <w:gridAfter w:val="1"/>
          <w:wAfter w:w="53" w:type="dxa"/>
          <w:trHeight w:val="1080"/>
          <w:jc w:val="center"/>
        </w:trPr>
        <w:tc>
          <w:tcPr>
            <w:tcW w:w="10681" w:type="dxa"/>
            <w:gridSpan w:val="2"/>
            <w:vAlign w:val="bottom"/>
          </w:tcPr>
          <w:p w:rsidR="00737D3C" w:rsidRPr="00D0428B" w:rsidRDefault="00737D3C" w:rsidP="00737D3C">
            <w:pPr>
              <w:numPr>
                <w:ilvl w:val="0"/>
                <w:numId w:val="23"/>
              </w:numPr>
              <w:rPr>
                <w:rFonts w:ascii="Bookman Old Style" w:hAnsi="Bookman Old Style"/>
                <w:sz w:val="24"/>
              </w:rPr>
            </w:pPr>
            <w:r w:rsidRPr="00D0428B">
              <w:rPr>
                <w:rFonts w:ascii="Bookman Old Style" w:hAnsi="Bookman Old Style"/>
                <w:sz w:val="24"/>
              </w:rPr>
              <w:t xml:space="preserve">  Experience working </w:t>
            </w:r>
            <w:r w:rsidR="00834FC0">
              <w:rPr>
                <w:rFonts w:ascii="Bookman Old Style" w:hAnsi="Bookman Old Style"/>
                <w:sz w:val="24"/>
              </w:rPr>
              <w:t>on equ</w:t>
            </w:r>
            <w:r w:rsidRPr="00D0428B">
              <w:rPr>
                <w:rFonts w:ascii="Bookman Old Style" w:hAnsi="Bookman Old Style"/>
                <w:sz w:val="24"/>
              </w:rPr>
              <w:t>ity-seeking issues:</w:t>
            </w:r>
          </w:p>
          <w:p w:rsidR="00737D3C" w:rsidRPr="00D0428B" w:rsidRDefault="00737D3C" w:rsidP="00737D3C">
            <w:pPr>
              <w:ind w:left="720"/>
              <w:rPr>
                <w:rFonts w:ascii="Bookman Old Style" w:hAnsi="Bookman Old Style"/>
                <w:sz w:val="24"/>
              </w:rPr>
            </w:pPr>
          </w:p>
        </w:tc>
      </w:tr>
      <w:tr w:rsidR="00737D3C" w:rsidRPr="00D0428B" w:rsidTr="00737D3C">
        <w:trPr>
          <w:trHeight w:val="503"/>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737D3C" w:rsidRPr="00D0428B" w:rsidRDefault="00737D3C" w:rsidP="00737D3C">
            <w:pPr>
              <w:rPr>
                <w:rFonts w:ascii="Bookman Old Style" w:hAnsi="Bookman Old Style"/>
                <w:sz w:val="24"/>
              </w:rPr>
            </w:pPr>
            <w:r w:rsidRPr="00D0428B">
              <w:rPr>
                <w:rFonts w:ascii="Bookman Old Style" w:hAnsi="Bookman Old Style"/>
                <w:sz w:val="24"/>
              </w:rPr>
              <w:t>1.</w:t>
            </w:r>
          </w:p>
        </w:tc>
        <w:tc>
          <w:tcPr>
            <w:tcW w:w="9975" w:type="dxa"/>
            <w:gridSpan w:val="2"/>
            <w:tcBorders>
              <w:top w:val="single" w:sz="4" w:space="0" w:color="000000"/>
              <w:left w:val="single" w:sz="4" w:space="0" w:color="000000"/>
              <w:bottom w:val="single" w:sz="4" w:space="0" w:color="000000"/>
              <w:right w:val="single" w:sz="4" w:space="0" w:color="000000"/>
            </w:tcBorders>
          </w:tcPr>
          <w:p w:rsidR="00737D3C"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737D3C"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Pr="00D0428B">
              <w:rPr>
                <w:rFonts w:ascii="Bookman Old Style" w:hAnsi="Bookman Old Style"/>
                <w:sz w:val="24"/>
              </w:rPr>
              <w:fldChar w:fldCharType="end"/>
            </w:r>
          </w:p>
        </w:tc>
      </w:tr>
      <w:tr w:rsidR="00737D3C" w:rsidRPr="00D0428B" w:rsidTr="00737D3C">
        <w:trPr>
          <w:trHeight w:val="521"/>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737D3C" w:rsidRPr="00D0428B" w:rsidRDefault="00737D3C" w:rsidP="00737D3C">
            <w:pPr>
              <w:rPr>
                <w:rFonts w:ascii="Bookman Old Style" w:hAnsi="Bookman Old Style"/>
                <w:sz w:val="24"/>
              </w:rPr>
            </w:pPr>
            <w:r w:rsidRPr="00D0428B">
              <w:rPr>
                <w:rFonts w:ascii="Bookman Old Style" w:hAnsi="Bookman Old Style"/>
                <w:sz w:val="24"/>
              </w:rPr>
              <w:t>2.</w:t>
            </w:r>
          </w:p>
        </w:tc>
        <w:tc>
          <w:tcPr>
            <w:tcW w:w="9975" w:type="dxa"/>
            <w:gridSpan w:val="2"/>
            <w:tcBorders>
              <w:top w:val="single" w:sz="4" w:space="0" w:color="000000"/>
              <w:left w:val="single" w:sz="4" w:space="0" w:color="000000"/>
              <w:bottom w:val="single" w:sz="4" w:space="0" w:color="000000"/>
              <w:right w:val="single" w:sz="4" w:space="0" w:color="000000"/>
            </w:tcBorders>
          </w:tcPr>
          <w:p w:rsidR="00737D3C"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737D3C"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Pr="00D0428B">
              <w:rPr>
                <w:rFonts w:ascii="Bookman Old Style" w:hAnsi="Bookman Old Style"/>
                <w:sz w:val="24"/>
              </w:rPr>
              <w:fldChar w:fldCharType="end"/>
            </w:r>
          </w:p>
        </w:tc>
      </w:tr>
      <w:tr w:rsidR="00737D3C" w:rsidRPr="00D0428B" w:rsidTr="00737D3C">
        <w:trPr>
          <w:trHeight w:val="539"/>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737D3C" w:rsidRPr="00D0428B" w:rsidRDefault="00737D3C" w:rsidP="00737D3C">
            <w:pPr>
              <w:rPr>
                <w:rFonts w:ascii="Bookman Old Style" w:hAnsi="Bookman Old Style"/>
                <w:sz w:val="24"/>
              </w:rPr>
            </w:pPr>
            <w:r w:rsidRPr="00D0428B">
              <w:rPr>
                <w:rFonts w:ascii="Bookman Old Style" w:hAnsi="Bookman Old Style"/>
                <w:sz w:val="24"/>
              </w:rPr>
              <w:t>3.</w:t>
            </w:r>
          </w:p>
        </w:tc>
        <w:tc>
          <w:tcPr>
            <w:tcW w:w="9975" w:type="dxa"/>
            <w:gridSpan w:val="2"/>
            <w:tcBorders>
              <w:top w:val="single" w:sz="4" w:space="0" w:color="000000"/>
              <w:left w:val="single" w:sz="4" w:space="0" w:color="000000"/>
              <w:bottom w:val="single" w:sz="4" w:space="0" w:color="000000"/>
              <w:right w:val="single" w:sz="4" w:space="0" w:color="000000"/>
            </w:tcBorders>
          </w:tcPr>
          <w:p w:rsidR="00737D3C"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737D3C"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Pr="00D0428B">
              <w:rPr>
                <w:rFonts w:ascii="Bookman Old Style" w:hAnsi="Bookman Old Style"/>
                <w:sz w:val="24"/>
              </w:rPr>
              <w:fldChar w:fldCharType="end"/>
            </w:r>
          </w:p>
        </w:tc>
      </w:tr>
      <w:tr w:rsidR="00737D3C" w:rsidRPr="00D0428B" w:rsidTr="00737D3C">
        <w:trPr>
          <w:trHeight w:val="521"/>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737D3C" w:rsidRPr="00D0428B" w:rsidRDefault="00737D3C" w:rsidP="00737D3C">
            <w:pPr>
              <w:rPr>
                <w:rFonts w:ascii="Bookman Old Style" w:hAnsi="Bookman Old Style"/>
                <w:sz w:val="24"/>
              </w:rPr>
            </w:pPr>
            <w:r w:rsidRPr="00D0428B">
              <w:rPr>
                <w:rFonts w:ascii="Bookman Old Style" w:hAnsi="Bookman Old Style"/>
                <w:sz w:val="24"/>
              </w:rPr>
              <w:t>4.</w:t>
            </w:r>
          </w:p>
        </w:tc>
        <w:tc>
          <w:tcPr>
            <w:tcW w:w="9975" w:type="dxa"/>
            <w:gridSpan w:val="2"/>
            <w:tcBorders>
              <w:top w:val="single" w:sz="4" w:space="0" w:color="000000"/>
              <w:left w:val="single" w:sz="4" w:space="0" w:color="000000"/>
              <w:bottom w:val="single" w:sz="4" w:space="0" w:color="000000"/>
              <w:right w:val="single" w:sz="4" w:space="0" w:color="000000"/>
            </w:tcBorders>
          </w:tcPr>
          <w:p w:rsidR="00737D3C"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737D3C"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Pr="00D0428B">
              <w:rPr>
                <w:rFonts w:ascii="Bookman Old Style" w:hAnsi="Bookman Old Style"/>
                <w:sz w:val="24"/>
              </w:rPr>
              <w:fldChar w:fldCharType="end"/>
            </w:r>
          </w:p>
        </w:tc>
      </w:tr>
      <w:tr w:rsidR="00737D3C" w:rsidRPr="00D0428B" w:rsidTr="00737D3C">
        <w:trPr>
          <w:gridAfter w:val="1"/>
          <w:wAfter w:w="53" w:type="dxa"/>
          <w:trHeight w:val="1080"/>
          <w:jc w:val="center"/>
        </w:trPr>
        <w:tc>
          <w:tcPr>
            <w:tcW w:w="10681" w:type="dxa"/>
            <w:gridSpan w:val="2"/>
            <w:vAlign w:val="bottom"/>
          </w:tcPr>
          <w:p w:rsidR="00737D3C" w:rsidRPr="00D0428B" w:rsidRDefault="00737D3C" w:rsidP="00737D3C">
            <w:pPr>
              <w:ind w:left="720"/>
              <w:rPr>
                <w:rFonts w:ascii="Bookman Old Style" w:hAnsi="Bookman Old Style"/>
                <w:sz w:val="24"/>
              </w:rPr>
            </w:pPr>
          </w:p>
          <w:p w:rsidR="00737D3C" w:rsidRPr="00D0428B" w:rsidRDefault="00737D3C" w:rsidP="00737D3C">
            <w:pPr>
              <w:numPr>
                <w:ilvl w:val="0"/>
                <w:numId w:val="23"/>
              </w:numPr>
              <w:rPr>
                <w:rFonts w:ascii="Bookman Old Style" w:hAnsi="Bookman Old Style"/>
                <w:sz w:val="24"/>
              </w:rPr>
            </w:pPr>
            <w:r w:rsidRPr="00D0428B">
              <w:rPr>
                <w:rFonts w:ascii="Bookman Old Style" w:hAnsi="Bookman Old Style"/>
                <w:sz w:val="24"/>
              </w:rPr>
              <w:t xml:space="preserve">  Experience in election campaigns (Federal, Provincial and Municipal):</w:t>
            </w:r>
          </w:p>
          <w:p w:rsidR="00737D3C" w:rsidRPr="00D0428B" w:rsidRDefault="00737D3C" w:rsidP="00737D3C">
            <w:pPr>
              <w:ind w:left="720"/>
              <w:rPr>
                <w:rFonts w:ascii="Bookman Old Style" w:hAnsi="Bookman Old Style"/>
                <w:sz w:val="24"/>
              </w:rPr>
            </w:pPr>
          </w:p>
        </w:tc>
      </w:tr>
      <w:tr w:rsidR="00737D3C" w:rsidRPr="00D0428B" w:rsidTr="00737D3C">
        <w:trPr>
          <w:trHeight w:val="503"/>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737D3C" w:rsidRPr="00D0428B" w:rsidRDefault="00737D3C" w:rsidP="00737D3C">
            <w:pPr>
              <w:rPr>
                <w:rFonts w:ascii="Bookman Old Style" w:hAnsi="Bookman Old Style"/>
                <w:sz w:val="24"/>
              </w:rPr>
            </w:pPr>
            <w:r w:rsidRPr="00D0428B">
              <w:rPr>
                <w:rFonts w:ascii="Bookman Old Style" w:hAnsi="Bookman Old Style"/>
                <w:sz w:val="24"/>
              </w:rPr>
              <w:t>1.</w:t>
            </w:r>
          </w:p>
        </w:tc>
        <w:tc>
          <w:tcPr>
            <w:tcW w:w="9975" w:type="dxa"/>
            <w:gridSpan w:val="2"/>
            <w:tcBorders>
              <w:top w:val="single" w:sz="4" w:space="0" w:color="000000"/>
              <w:left w:val="single" w:sz="4" w:space="0" w:color="000000"/>
              <w:bottom w:val="single" w:sz="4" w:space="0" w:color="000000"/>
              <w:right w:val="single" w:sz="4" w:space="0" w:color="000000"/>
            </w:tcBorders>
          </w:tcPr>
          <w:p w:rsidR="00737D3C"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737D3C"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Pr="00D0428B">
              <w:rPr>
                <w:rFonts w:ascii="Bookman Old Style" w:hAnsi="Bookman Old Style"/>
                <w:sz w:val="24"/>
              </w:rPr>
              <w:fldChar w:fldCharType="end"/>
            </w:r>
          </w:p>
        </w:tc>
      </w:tr>
      <w:tr w:rsidR="00737D3C" w:rsidRPr="00D0428B" w:rsidTr="00737D3C">
        <w:trPr>
          <w:trHeight w:val="521"/>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737D3C" w:rsidRPr="00D0428B" w:rsidRDefault="00737D3C" w:rsidP="00737D3C">
            <w:pPr>
              <w:rPr>
                <w:rFonts w:ascii="Bookman Old Style" w:hAnsi="Bookman Old Style"/>
                <w:sz w:val="24"/>
              </w:rPr>
            </w:pPr>
            <w:r w:rsidRPr="00D0428B">
              <w:rPr>
                <w:rFonts w:ascii="Bookman Old Style" w:hAnsi="Bookman Old Style"/>
                <w:sz w:val="24"/>
              </w:rPr>
              <w:t>2.</w:t>
            </w:r>
          </w:p>
        </w:tc>
        <w:tc>
          <w:tcPr>
            <w:tcW w:w="9975" w:type="dxa"/>
            <w:gridSpan w:val="2"/>
            <w:tcBorders>
              <w:top w:val="single" w:sz="4" w:space="0" w:color="000000"/>
              <w:left w:val="single" w:sz="4" w:space="0" w:color="000000"/>
              <w:bottom w:val="single" w:sz="4" w:space="0" w:color="000000"/>
              <w:right w:val="single" w:sz="4" w:space="0" w:color="000000"/>
            </w:tcBorders>
          </w:tcPr>
          <w:p w:rsidR="00737D3C"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737D3C"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Pr="00D0428B">
              <w:rPr>
                <w:rFonts w:ascii="Bookman Old Style" w:hAnsi="Bookman Old Style"/>
                <w:sz w:val="24"/>
              </w:rPr>
              <w:fldChar w:fldCharType="end"/>
            </w:r>
          </w:p>
        </w:tc>
      </w:tr>
      <w:tr w:rsidR="00737D3C" w:rsidRPr="00D0428B" w:rsidTr="00737D3C">
        <w:trPr>
          <w:trHeight w:val="539"/>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737D3C" w:rsidRPr="00D0428B" w:rsidRDefault="00737D3C" w:rsidP="00737D3C">
            <w:pPr>
              <w:rPr>
                <w:rFonts w:ascii="Bookman Old Style" w:hAnsi="Bookman Old Style"/>
                <w:sz w:val="24"/>
              </w:rPr>
            </w:pPr>
            <w:r w:rsidRPr="00D0428B">
              <w:rPr>
                <w:rFonts w:ascii="Bookman Old Style" w:hAnsi="Bookman Old Style"/>
                <w:sz w:val="24"/>
              </w:rPr>
              <w:t>3.</w:t>
            </w:r>
          </w:p>
        </w:tc>
        <w:tc>
          <w:tcPr>
            <w:tcW w:w="9975" w:type="dxa"/>
            <w:gridSpan w:val="2"/>
            <w:tcBorders>
              <w:top w:val="single" w:sz="4" w:space="0" w:color="000000"/>
              <w:left w:val="single" w:sz="4" w:space="0" w:color="000000"/>
              <w:bottom w:val="single" w:sz="4" w:space="0" w:color="000000"/>
              <w:right w:val="single" w:sz="4" w:space="0" w:color="000000"/>
            </w:tcBorders>
          </w:tcPr>
          <w:p w:rsidR="00737D3C"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737D3C"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Pr="00D0428B">
              <w:rPr>
                <w:rFonts w:ascii="Bookman Old Style" w:hAnsi="Bookman Old Style"/>
                <w:sz w:val="24"/>
              </w:rPr>
              <w:fldChar w:fldCharType="end"/>
            </w:r>
          </w:p>
        </w:tc>
      </w:tr>
      <w:tr w:rsidR="00737D3C" w:rsidRPr="00D0428B" w:rsidTr="00737D3C">
        <w:trPr>
          <w:trHeight w:val="521"/>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737D3C" w:rsidRPr="00D0428B" w:rsidRDefault="00737D3C" w:rsidP="00737D3C">
            <w:pPr>
              <w:rPr>
                <w:rFonts w:ascii="Bookman Old Style" w:hAnsi="Bookman Old Style"/>
                <w:sz w:val="24"/>
              </w:rPr>
            </w:pPr>
            <w:r w:rsidRPr="00D0428B">
              <w:rPr>
                <w:rFonts w:ascii="Bookman Old Style" w:hAnsi="Bookman Old Style"/>
                <w:sz w:val="24"/>
              </w:rPr>
              <w:t>4.</w:t>
            </w:r>
          </w:p>
        </w:tc>
        <w:tc>
          <w:tcPr>
            <w:tcW w:w="9975" w:type="dxa"/>
            <w:gridSpan w:val="2"/>
            <w:tcBorders>
              <w:top w:val="single" w:sz="4" w:space="0" w:color="000000"/>
              <w:left w:val="single" w:sz="4" w:space="0" w:color="000000"/>
              <w:bottom w:val="single" w:sz="4" w:space="0" w:color="000000"/>
              <w:right w:val="single" w:sz="4" w:space="0" w:color="000000"/>
            </w:tcBorders>
          </w:tcPr>
          <w:p w:rsidR="00737D3C"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737D3C"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Pr="00D0428B">
              <w:rPr>
                <w:rFonts w:ascii="Bookman Old Style" w:hAnsi="Bookman Old Style"/>
                <w:sz w:val="24"/>
              </w:rPr>
              <w:fldChar w:fldCharType="end"/>
            </w:r>
          </w:p>
        </w:tc>
      </w:tr>
      <w:tr w:rsidR="00737D3C" w:rsidRPr="00D0428B" w:rsidTr="00737D3C">
        <w:trPr>
          <w:gridAfter w:val="1"/>
          <w:wAfter w:w="53" w:type="dxa"/>
          <w:trHeight w:val="1080"/>
          <w:jc w:val="center"/>
        </w:trPr>
        <w:tc>
          <w:tcPr>
            <w:tcW w:w="10681" w:type="dxa"/>
            <w:gridSpan w:val="2"/>
            <w:vAlign w:val="bottom"/>
          </w:tcPr>
          <w:p w:rsidR="00737D3C" w:rsidRPr="00D0428B" w:rsidRDefault="00737D3C" w:rsidP="00737D3C">
            <w:pPr>
              <w:ind w:left="720"/>
              <w:rPr>
                <w:rFonts w:ascii="Bookman Old Style" w:hAnsi="Bookman Old Style"/>
                <w:sz w:val="24"/>
              </w:rPr>
            </w:pPr>
          </w:p>
          <w:p w:rsidR="00737D3C" w:rsidRPr="00D0428B" w:rsidRDefault="00737D3C" w:rsidP="00737D3C">
            <w:pPr>
              <w:numPr>
                <w:ilvl w:val="0"/>
                <w:numId w:val="23"/>
              </w:numPr>
              <w:rPr>
                <w:rFonts w:ascii="Bookman Old Style" w:hAnsi="Bookman Old Style"/>
                <w:sz w:val="24"/>
              </w:rPr>
            </w:pPr>
            <w:r w:rsidRPr="00D0428B">
              <w:rPr>
                <w:rFonts w:ascii="Bookman Old Style" w:hAnsi="Bookman Old Style"/>
                <w:sz w:val="24"/>
              </w:rPr>
              <w:t xml:space="preserve"> Experience in political action and lobbying:</w:t>
            </w:r>
          </w:p>
          <w:p w:rsidR="00737D3C" w:rsidRPr="00D0428B" w:rsidRDefault="00737D3C" w:rsidP="00737D3C">
            <w:pPr>
              <w:ind w:left="720"/>
              <w:rPr>
                <w:rFonts w:ascii="Bookman Old Style" w:hAnsi="Bookman Old Style"/>
                <w:sz w:val="24"/>
              </w:rPr>
            </w:pPr>
          </w:p>
        </w:tc>
      </w:tr>
      <w:tr w:rsidR="00737D3C" w:rsidRPr="00D0428B" w:rsidTr="00737D3C">
        <w:trPr>
          <w:trHeight w:val="503"/>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737D3C" w:rsidRPr="00D0428B" w:rsidRDefault="00737D3C" w:rsidP="00737D3C">
            <w:pPr>
              <w:rPr>
                <w:rFonts w:ascii="Bookman Old Style" w:hAnsi="Bookman Old Style"/>
                <w:sz w:val="24"/>
              </w:rPr>
            </w:pPr>
            <w:r w:rsidRPr="00D0428B">
              <w:rPr>
                <w:rFonts w:ascii="Bookman Old Style" w:hAnsi="Bookman Old Style"/>
                <w:sz w:val="24"/>
              </w:rPr>
              <w:t>1.</w:t>
            </w:r>
          </w:p>
        </w:tc>
        <w:tc>
          <w:tcPr>
            <w:tcW w:w="9975" w:type="dxa"/>
            <w:gridSpan w:val="2"/>
            <w:tcBorders>
              <w:top w:val="single" w:sz="4" w:space="0" w:color="000000"/>
              <w:left w:val="single" w:sz="4" w:space="0" w:color="000000"/>
              <w:bottom w:val="single" w:sz="4" w:space="0" w:color="000000"/>
              <w:right w:val="single" w:sz="4" w:space="0" w:color="000000"/>
            </w:tcBorders>
          </w:tcPr>
          <w:p w:rsidR="00737D3C"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737D3C"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Pr="00D0428B">
              <w:rPr>
                <w:rFonts w:ascii="Bookman Old Style" w:hAnsi="Bookman Old Style"/>
                <w:sz w:val="24"/>
              </w:rPr>
              <w:fldChar w:fldCharType="end"/>
            </w:r>
          </w:p>
        </w:tc>
      </w:tr>
      <w:tr w:rsidR="00737D3C" w:rsidRPr="00D0428B" w:rsidTr="00737D3C">
        <w:trPr>
          <w:trHeight w:val="521"/>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737D3C" w:rsidRPr="00D0428B" w:rsidRDefault="00737D3C" w:rsidP="00737D3C">
            <w:pPr>
              <w:rPr>
                <w:rFonts w:ascii="Bookman Old Style" w:hAnsi="Bookman Old Style"/>
                <w:sz w:val="24"/>
              </w:rPr>
            </w:pPr>
            <w:r w:rsidRPr="00D0428B">
              <w:rPr>
                <w:rFonts w:ascii="Bookman Old Style" w:hAnsi="Bookman Old Style"/>
                <w:sz w:val="24"/>
              </w:rPr>
              <w:t>2.</w:t>
            </w:r>
          </w:p>
        </w:tc>
        <w:tc>
          <w:tcPr>
            <w:tcW w:w="9975" w:type="dxa"/>
            <w:gridSpan w:val="2"/>
            <w:tcBorders>
              <w:top w:val="single" w:sz="4" w:space="0" w:color="000000"/>
              <w:left w:val="single" w:sz="4" w:space="0" w:color="000000"/>
              <w:bottom w:val="single" w:sz="4" w:space="0" w:color="000000"/>
              <w:right w:val="single" w:sz="4" w:space="0" w:color="000000"/>
            </w:tcBorders>
          </w:tcPr>
          <w:p w:rsidR="00737D3C"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737D3C"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Pr="00D0428B">
              <w:rPr>
                <w:rFonts w:ascii="Bookman Old Style" w:hAnsi="Bookman Old Style"/>
                <w:sz w:val="24"/>
              </w:rPr>
              <w:fldChar w:fldCharType="end"/>
            </w:r>
          </w:p>
        </w:tc>
      </w:tr>
      <w:tr w:rsidR="00737D3C" w:rsidRPr="00D0428B" w:rsidTr="00737D3C">
        <w:trPr>
          <w:trHeight w:val="539"/>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737D3C" w:rsidRPr="00D0428B" w:rsidRDefault="00737D3C" w:rsidP="00737D3C">
            <w:pPr>
              <w:rPr>
                <w:rFonts w:ascii="Bookman Old Style" w:hAnsi="Bookman Old Style"/>
                <w:sz w:val="24"/>
              </w:rPr>
            </w:pPr>
            <w:r w:rsidRPr="00D0428B">
              <w:rPr>
                <w:rFonts w:ascii="Bookman Old Style" w:hAnsi="Bookman Old Style"/>
                <w:sz w:val="24"/>
              </w:rPr>
              <w:t>3.</w:t>
            </w:r>
          </w:p>
        </w:tc>
        <w:tc>
          <w:tcPr>
            <w:tcW w:w="9975" w:type="dxa"/>
            <w:gridSpan w:val="2"/>
            <w:tcBorders>
              <w:top w:val="single" w:sz="4" w:space="0" w:color="000000"/>
              <w:left w:val="single" w:sz="4" w:space="0" w:color="000000"/>
              <w:bottom w:val="single" w:sz="4" w:space="0" w:color="000000"/>
              <w:right w:val="single" w:sz="4" w:space="0" w:color="000000"/>
            </w:tcBorders>
          </w:tcPr>
          <w:p w:rsidR="00737D3C"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737D3C"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Pr="00D0428B">
              <w:rPr>
                <w:rFonts w:ascii="Bookman Old Style" w:hAnsi="Bookman Old Style"/>
                <w:sz w:val="24"/>
              </w:rPr>
              <w:fldChar w:fldCharType="end"/>
            </w:r>
          </w:p>
        </w:tc>
      </w:tr>
      <w:tr w:rsidR="00737D3C" w:rsidRPr="00D0428B" w:rsidTr="00737D3C">
        <w:trPr>
          <w:trHeight w:val="521"/>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737D3C" w:rsidRPr="00D0428B" w:rsidRDefault="00737D3C" w:rsidP="00737D3C">
            <w:pPr>
              <w:rPr>
                <w:rFonts w:ascii="Bookman Old Style" w:hAnsi="Bookman Old Style"/>
                <w:sz w:val="24"/>
              </w:rPr>
            </w:pPr>
            <w:r w:rsidRPr="00D0428B">
              <w:rPr>
                <w:rFonts w:ascii="Bookman Old Style" w:hAnsi="Bookman Old Style"/>
                <w:sz w:val="24"/>
              </w:rPr>
              <w:t>4.</w:t>
            </w:r>
          </w:p>
        </w:tc>
        <w:tc>
          <w:tcPr>
            <w:tcW w:w="9975" w:type="dxa"/>
            <w:gridSpan w:val="2"/>
            <w:tcBorders>
              <w:top w:val="single" w:sz="4" w:space="0" w:color="000000"/>
              <w:left w:val="single" w:sz="4" w:space="0" w:color="000000"/>
              <w:bottom w:val="single" w:sz="4" w:space="0" w:color="000000"/>
              <w:right w:val="single" w:sz="4" w:space="0" w:color="000000"/>
            </w:tcBorders>
          </w:tcPr>
          <w:p w:rsidR="00737D3C" w:rsidRPr="00D0428B" w:rsidRDefault="00784E26" w:rsidP="00737D3C">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737D3C"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00737D3C" w:rsidRPr="00D0428B">
              <w:rPr>
                <w:noProof/>
                <w:sz w:val="24"/>
              </w:rPr>
              <w:t> </w:t>
            </w:r>
            <w:r w:rsidRPr="00D0428B">
              <w:rPr>
                <w:rFonts w:ascii="Bookman Old Style" w:hAnsi="Bookman Old Style"/>
                <w:sz w:val="24"/>
              </w:rPr>
              <w:fldChar w:fldCharType="end"/>
            </w:r>
          </w:p>
        </w:tc>
      </w:tr>
    </w:tbl>
    <w:p w:rsidR="00737D3C" w:rsidRPr="00D0428B" w:rsidRDefault="00737D3C">
      <w:pPr>
        <w:rPr>
          <w:rFonts w:ascii="Bookman Old Style" w:hAnsi="Bookman Old Style"/>
        </w:rPr>
      </w:pPr>
      <w:r w:rsidRPr="00D0428B">
        <w:rPr>
          <w:rFonts w:ascii="Bookman Old Style" w:hAnsi="Bookman Old Style"/>
        </w:rPr>
        <w:br w:type="page"/>
      </w:r>
    </w:p>
    <w:tbl>
      <w:tblPr>
        <w:tblW w:w="10734" w:type="dxa"/>
        <w:jc w:val="center"/>
        <w:tblInd w:w="595" w:type="dxa"/>
        <w:tblLayout w:type="fixed"/>
        <w:tblLook w:val="0000"/>
      </w:tblPr>
      <w:tblGrid>
        <w:gridCol w:w="10734"/>
      </w:tblGrid>
      <w:tr w:rsidR="00737D3C" w:rsidRPr="00D0428B" w:rsidTr="00E34F9B">
        <w:trPr>
          <w:trHeight w:val="675"/>
          <w:jc w:val="center"/>
        </w:trPr>
        <w:tc>
          <w:tcPr>
            <w:tcW w:w="10734" w:type="dxa"/>
            <w:vAlign w:val="bottom"/>
          </w:tcPr>
          <w:p w:rsidR="00737D3C" w:rsidRPr="00D0428B" w:rsidRDefault="00737D3C" w:rsidP="00737D3C">
            <w:pPr>
              <w:ind w:left="720"/>
              <w:rPr>
                <w:rFonts w:ascii="Bookman Old Style" w:hAnsi="Bookman Old Style"/>
                <w:b/>
                <w:sz w:val="24"/>
              </w:rPr>
            </w:pPr>
          </w:p>
          <w:p w:rsidR="00737D3C" w:rsidRPr="00D0428B" w:rsidRDefault="00737D3C" w:rsidP="00737D3C">
            <w:pPr>
              <w:ind w:left="360"/>
              <w:rPr>
                <w:rFonts w:ascii="Bookman Old Style" w:hAnsi="Bookman Old Style"/>
                <w:b/>
                <w:sz w:val="24"/>
              </w:rPr>
            </w:pPr>
            <w:r w:rsidRPr="00D0428B">
              <w:rPr>
                <w:rFonts w:ascii="Bookman Old Style" w:hAnsi="Bookman Old Style"/>
                <w:b/>
                <w:sz w:val="24"/>
              </w:rPr>
              <w:t>3.  Please check off with CUPE courses you have completed:</w:t>
            </w:r>
          </w:p>
          <w:p w:rsidR="00737D3C" w:rsidRPr="00D0428B" w:rsidRDefault="00737D3C" w:rsidP="00737D3C">
            <w:pPr>
              <w:ind w:left="720"/>
              <w:rPr>
                <w:rFonts w:ascii="Bookman Old Style" w:hAnsi="Bookman Old Style"/>
                <w:b/>
                <w:sz w:val="24"/>
              </w:rPr>
            </w:pPr>
          </w:p>
        </w:tc>
      </w:tr>
      <w:tr w:rsidR="00737D3C" w:rsidRPr="00D0428B" w:rsidTr="007B618A">
        <w:trPr>
          <w:trHeight w:val="144"/>
          <w:jc w:val="center"/>
        </w:trPr>
        <w:tc>
          <w:tcPr>
            <w:tcW w:w="10734" w:type="dxa"/>
            <w:vAlign w:val="bottom"/>
          </w:tcPr>
          <w:tbl>
            <w:tblPr>
              <w:tblW w:w="10734" w:type="dxa"/>
              <w:jc w:val="center"/>
              <w:tblLayout w:type="fixed"/>
              <w:tblLook w:val="0000"/>
            </w:tblPr>
            <w:tblGrid>
              <w:gridCol w:w="4539"/>
              <w:gridCol w:w="720"/>
              <w:gridCol w:w="4680"/>
              <w:gridCol w:w="795"/>
            </w:tblGrid>
            <w:tr w:rsidR="00E34F9B" w:rsidRPr="00D0428B" w:rsidTr="006F4673">
              <w:trPr>
                <w:trHeight w:val="386"/>
                <w:jc w:val="center"/>
              </w:trPr>
              <w:tc>
                <w:tcPr>
                  <w:tcW w:w="10734"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bottom"/>
                </w:tcPr>
                <w:p w:rsidR="00E34F9B" w:rsidRPr="00D0428B" w:rsidRDefault="00E34F9B" w:rsidP="00E34F9B">
                  <w:pPr>
                    <w:jc w:val="center"/>
                    <w:rPr>
                      <w:rFonts w:ascii="Bookman Old Style" w:hAnsi="Bookman Old Style"/>
                      <w:b/>
                      <w:sz w:val="24"/>
                    </w:rPr>
                  </w:pPr>
                  <w:r w:rsidRPr="00D0428B">
                    <w:rPr>
                      <w:rFonts w:ascii="Bookman Old Style" w:hAnsi="Bookman Old Style"/>
                      <w:b/>
                      <w:sz w:val="24"/>
                    </w:rPr>
                    <w:t>GETTING INVOLVED</w:t>
                  </w:r>
                </w:p>
              </w:tc>
            </w:tr>
            <w:tr w:rsidR="00E34F9B" w:rsidRPr="00D0428B" w:rsidTr="006F4673">
              <w:trPr>
                <w:trHeight w:val="368"/>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E34F9B" w:rsidRPr="00D0428B" w:rsidRDefault="00E34F9B" w:rsidP="00E34F9B">
                  <w:pPr>
                    <w:rPr>
                      <w:rFonts w:ascii="Bookman Old Style" w:hAnsi="Bookman Old Style"/>
                      <w:sz w:val="24"/>
                    </w:rPr>
                  </w:pPr>
                  <w:r w:rsidRPr="00D0428B">
                    <w:rPr>
                      <w:rFonts w:ascii="Bookman Old Style" w:hAnsi="Bookman Old Style"/>
                      <w:sz w:val="24"/>
                    </w:rPr>
                    <w:t>Introduction to CUPE</w:t>
                  </w:r>
                </w:p>
              </w:tc>
              <w:tc>
                <w:tcPr>
                  <w:tcW w:w="720" w:type="dxa"/>
                  <w:tcBorders>
                    <w:top w:val="single" w:sz="4" w:space="0" w:color="000000"/>
                    <w:left w:val="single" w:sz="4" w:space="0" w:color="000000"/>
                    <w:bottom w:val="single" w:sz="4" w:space="0" w:color="000000"/>
                    <w:right w:val="single" w:sz="4" w:space="0" w:color="000000"/>
                  </w:tcBorders>
                </w:tcPr>
                <w:p w:rsidR="00E34F9B" w:rsidRPr="00D0428B" w:rsidRDefault="00E34F9B" w:rsidP="00E34F9B">
                  <w:pPr>
                    <w:rPr>
                      <w:rFonts w:ascii="Bookman Old Style" w:hAnsi="Bookman Old Style"/>
                      <w:sz w:val="24"/>
                    </w:rPr>
                  </w:pPr>
                </w:p>
                <w:p w:rsidR="00E34F9B" w:rsidRPr="00D0428B" w:rsidRDefault="00784E26" w:rsidP="00E34F9B">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E34F9B"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E34F9B" w:rsidRPr="00D0428B" w:rsidRDefault="00E34F9B" w:rsidP="00E34F9B">
                  <w:pPr>
                    <w:rPr>
                      <w:rFonts w:ascii="Bookman Old Style" w:hAnsi="Bookman Old Style"/>
                      <w:sz w:val="24"/>
                    </w:rPr>
                  </w:pPr>
                </w:p>
                <w:p w:rsidR="00E34F9B" w:rsidRPr="00D0428B" w:rsidRDefault="00E34F9B" w:rsidP="00C34874">
                  <w:pPr>
                    <w:rPr>
                      <w:rFonts w:ascii="Bookman Old Style" w:hAnsi="Bookman Old Style"/>
                      <w:sz w:val="24"/>
                    </w:rPr>
                  </w:pPr>
                  <w:r w:rsidRPr="00D0428B">
                    <w:rPr>
                      <w:rFonts w:ascii="Bookman Old Style" w:hAnsi="Bookman Old Style"/>
                      <w:sz w:val="24"/>
                    </w:rPr>
                    <w:t xml:space="preserve">Young </w:t>
                  </w:r>
                  <w:r w:rsidR="00C34874" w:rsidRPr="00D0428B">
                    <w:rPr>
                      <w:rFonts w:ascii="Bookman Old Style" w:hAnsi="Bookman Old Style"/>
                      <w:sz w:val="24"/>
                    </w:rPr>
                    <w:t>L</w:t>
                  </w:r>
                  <w:r w:rsidRPr="00D0428B">
                    <w:rPr>
                      <w:rFonts w:ascii="Bookman Old Style" w:hAnsi="Bookman Old Style"/>
                      <w:sz w:val="24"/>
                    </w:rPr>
                    <w:t>eaders</w:t>
                  </w:r>
                </w:p>
              </w:tc>
              <w:tc>
                <w:tcPr>
                  <w:tcW w:w="795" w:type="dxa"/>
                  <w:tcBorders>
                    <w:top w:val="single" w:sz="4" w:space="0" w:color="000000"/>
                    <w:left w:val="single" w:sz="4" w:space="0" w:color="000000"/>
                    <w:bottom w:val="single" w:sz="4" w:space="0" w:color="000000"/>
                    <w:right w:val="single" w:sz="4" w:space="0" w:color="000000"/>
                  </w:tcBorders>
                </w:tcPr>
                <w:p w:rsidR="00E34F9B" w:rsidRPr="00D0428B" w:rsidRDefault="00E34F9B" w:rsidP="00E34F9B">
                  <w:pPr>
                    <w:rPr>
                      <w:rFonts w:ascii="Bookman Old Style" w:hAnsi="Bookman Old Style"/>
                      <w:sz w:val="24"/>
                    </w:rPr>
                  </w:pPr>
                </w:p>
                <w:p w:rsidR="00E34F9B" w:rsidRPr="00D0428B" w:rsidRDefault="00784E26" w:rsidP="00E34F9B">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E34F9B"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E34F9B" w:rsidRPr="00D0428B" w:rsidTr="006F4673">
              <w:trPr>
                <w:trHeight w:val="422"/>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E34F9B" w:rsidRPr="00D0428B" w:rsidRDefault="00E34F9B" w:rsidP="00462D89">
                  <w:pPr>
                    <w:rPr>
                      <w:rFonts w:ascii="Bookman Old Style" w:hAnsi="Bookman Old Style"/>
                      <w:sz w:val="24"/>
                    </w:rPr>
                  </w:pPr>
                  <w:r w:rsidRPr="00D0428B">
                    <w:rPr>
                      <w:rFonts w:ascii="Bookman Old Style" w:hAnsi="Bookman Old Style"/>
                      <w:sz w:val="24"/>
                    </w:rPr>
                    <w:t xml:space="preserve">Know your </w:t>
                  </w:r>
                  <w:r w:rsidR="00462D89" w:rsidRPr="00D0428B">
                    <w:rPr>
                      <w:rFonts w:ascii="Bookman Old Style" w:hAnsi="Bookman Old Style"/>
                      <w:sz w:val="24"/>
                    </w:rPr>
                    <w:t>R</w:t>
                  </w:r>
                  <w:r w:rsidRPr="00D0428B">
                    <w:rPr>
                      <w:rFonts w:ascii="Bookman Old Style" w:hAnsi="Bookman Old Style"/>
                      <w:sz w:val="24"/>
                    </w:rPr>
                    <w:t>ights</w:t>
                  </w:r>
                </w:p>
              </w:tc>
              <w:tc>
                <w:tcPr>
                  <w:tcW w:w="720" w:type="dxa"/>
                  <w:tcBorders>
                    <w:top w:val="single" w:sz="4" w:space="0" w:color="000000"/>
                    <w:left w:val="single" w:sz="4" w:space="0" w:color="000000"/>
                    <w:bottom w:val="single" w:sz="4" w:space="0" w:color="000000"/>
                    <w:right w:val="single" w:sz="4" w:space="0" w:color="000000"/>
                  </w:tcBorders>
                </w:tcPr>
                <w:p w:rsidR="00E34F9B" w:rsidRPr="00D0428B" w:rsidRDefault="00E34F9B">
                  <w:pPr>
                    <w:rPr>
                      <w:rFonts w:ascii="Bookman Old Style" w:hAnsi="Bookman Old Style"/>
                      <w:sz w:val="24"/>
                    </w:rPr>
                  </w:pPr>
                </w:p>
                <w:p w:rsidR="00E34F9B" w:rsidRPr="00D0428B" w:rsidRDefault="00784E26">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E34F9B"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5C0F45" w:rsidRPr="00D0428B" w:rsidRDefault="005C0F45" w:rsidP="00E34F9B">
                  <w:pPr>
                    <w:rPr>
                      <w:rFonts w:ascii="Bookman Old Style" w:hAnsi="Bookman Old Style"/>
                      <w:sz w:val="24"/>
                    </w:rPr>
                  </w:pPr>
                </w:p>
                <w:p w:rsidR="00E34F9B" w:rsidRPr="00D0428B" w:rsidRDefault="00E34F9B" w:rsidP="00C34874">
                  <w:pPr>
                    <w:rPr>
                      <w:rFonts w:ascii="Bookman Old Style" w:hAnsi="Bookman Old Style"/>
                      <w:sz w:val="24"/>
                    </w:rPr>
                  </w:pPr>
                  <w:r w:rsidRPr="00D0428B">
                    <w:rPr>
                      <w:rFonts w:ascii="Bookman Old Style" w:hAnsi="Bookman Old Style"/>
                      <w:sz w:val="24"/>
                    </w:rPr>
                    <w:t xml:space="preserve">Resolving </w:t>
                  </w:r>
                  <w:r w:rsidR="00C34874" w:rsidRPr="00D0428B">
                    <w:rPr>
                      <w:rFonts w:ascii="Bookman Old Style" w:hAnsi="Bookman Old Style"/>
                      <w:sz w:val="24"/>
                    </w:rPr>
                    <w:t>C</w:t>
                  </w:r>
                  <w:r w:rsidRPr="00D0428B">
                    <w:rPr>
                      <w:rFonts w:ascii="Bookman Old Style" w:hAnsi="Bookman Old Style"/>
                      <w:sz w:val="24"/>
                    </w:rPr>
                    <w:t>onflict</w:t>
                  </w:r>
                </w:p>
              </w:tc>
              <w:tc>
                <w:tcPr>
                  <w:tcW w:w="795" w:type="dxa"/>
                  <w:tcBorders>
                    <w:top w:val="single" w:sz="4" w:space="0" w:color="000000"/>
                    <w:left w:val="single" w:sz="4" w:space="0" w:color="000000"/>
                    <w:bottom w:val="single" w:sz="4" w:space="0" w:color="000000"/>
                    <w:right w:val="single" w:sz="4" w:space="0" w:color="000000"/>
                  </w:tcBorders>
                </w:tcPr>
                <w:p w:rsidR="00E34F9B" w:rsidRPr="00D0428B" w:rsidRDefault="00E34F9B">
                  <w:pPr>
                    <w:rPr>
                      <w:rFonts w:ascii="Bookman Old Style" w:hAnsi="Bookman Old Style"/>
                      <w:sz w:val="24"/>
                    </w:rPr>
                  </w:pPr>
                </w:p>
                <w:p w:rsidR="00E34F9B" w:rsidRPr="00D0428B" w:rsidRDefault="00784E26">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E34F9B"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E34F9B" w:rsidRPr="00D0428B" w:rsidTr="006F4673">
              <w:trPr>
                <w:trHeight w:val="431"/>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E34F9B" w:rsidRPr="00D0428B" w:rsidRDefault="00E34F9B" w:rsidP="00462D89">
                  <w:pPr>
                    <w:rPr>
                      <w:rFonts w:ascii="Bookman Old Style" w:hAnsi="Bookman Old Style"/>
                      <w:sz w:val="24"/>
                    </w:rPr>
                  </w:pPr>
                  <w:r w:rsidRPr="00D0428B">
                    <w:rPr>
                      <w:rFonts w:ascii="Bookman Old Style" w:hAnsi="Bookman Old Style"/>
                      <w:sz w:val="24"/>
                    </w:rPr>
                    <w:t xml:space="preserve">Saying </w:t>
                  </w:r>
                  <w:r w:rsidR="00462D89" w:rsidRPr="00D0428B">
                    <w:rPr>
                      <w:rFonts w:ascii="Bookman Old Style" w:hAnsi="Bookman Old Style"/>
                      <w:sz w:val="24"/>
                    </w:rPr>
                    <w:t>N</w:t>
                  </w:r>
                  <w:r w:rsidRPr="00D0428B">
                    <w:rPr>
                      <w:rFonts w:ascii="Bookman Old Style" w:hAnsi="Bookman Old Style"/>
                      <w:sz w:val="24"/>
                    </w:rPr>
                    <w:t xml:space="preserve">o to </w:t>
                  </w:r>
                  <w:r w:rsidR="00462D89" w:rsidRPr="00D0428B">
                    <w:rPr>
                      <w:rFonts w:ascii="Bookman Old Style" w:hAnsi="Bookman Old Style"/>
                      <w:sz w:val="24"/>
                    </w:rPr>
                    <w:t>H</w:t>
                  </w:r>
                  <w:r w:rsidRPr="00D0428B">
                    <w:rPr>
                      <w:rFonts w:ascii="Bookman Old Style" w:hAnsi="Bookman Old Style"/>
                      <w:sz w:val="24"/>
                    </w:rPr>
                    <w:t>arassment</w:t>
                  </w:r>
                </w:p>
              </w:tc>
              <w:tc>
                <w:tcPr>
                  <w:tcW w:w="720" w:type="dxa"/>
                  <w:tcBorders>
                    <w:top w:val="single" w:sz="4" w:space="0" w:color="000000"/>
                    <w:left w:val="single" w:sz="4" w:space="0" w:color="000000"/>
                    <w:bottom w:val="single" w:sz="4" w:space="0" w:color="000000"/>
                    <w:right w:val="single" w:sz="4" w:space="0" w:color="000000"/>
                  </w:tcBorders>
                </w:tcPr>
                <w:p w:rsidR="00E34F9B" w:rsidRPr="00D0428B" w:rsidRDefault="00E34F9B">
                  <w:pPr>
                    <w:rPr>
                      <w:rFonts w:ascii="Bookman Old Style" w:hAnsi="Bookman Old Style"/>
                      <w:sz w:val="24"/>
                    </w:rPr>
                  </w:pPr>
                </w:p>
                <w:p w:rsidR="00E34F9B" w:rsidRPr="00D0428B" w:rsidRDefault="00784E26">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E34F9B"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5C0F45" w:rsidRPr="00D0428B" w:rsidRDefault="005C0F45" w:rsidP="00E34F9B">
                  <w:pPr>
                    <w:rPr>
                      <w:rFonts w:ascii="Bookman Old Style" w:hAnsi="Bookman Old Style"/>
                      <w:sz w:val="24"/>
                    </w:rPr>
                  </w:pPr>
                </w:p>
                <w:p w:rsidR="00E34F9B" w:rsidRPr="00D0428B" w:rsidRDefault="00E34F9B" w:rsidP="00E34F9B">
                  <w:pPr>
                    <w:rPr>
                      <w:rFonts w:ascii="Bookman Old Style" w:hAnsi="Bookman Old Style"/>
                      <w:sz w:val="24"/>
                    </w:rPr>
                  </w:pPr>
                  <w:r w:rsidRPr="00D0428B">
                    <w:rPr>
                      <w:rFonts w:ascii="Bookman Old Style" w:hAnsi="Bookman Old Style"/>
                      <w:sz w:val="24"/>
                    </w:rPr>
                    <w:t>Privatization</w:t>
                  </w:r>
                </w:p>
              </w:tc>
              <w:tc>
                <w:tcPr>
                  <w:tcW w:w="795" w:type="dxa"/>
                  <w:tcBorders>
                    <w:top w:val="single" w:sz="4" w:space="0" w:color="000000"/>
                    <w:left w:val="single" w:sz="4" w:space="0" w:color="000000"/>
                    <w:bottom w:val="single" w:sz="4" w:space="0" w:color="000000"/>
                    <w:right w:val="single" w:sz="4" w:space="0" w:color="000000"/>
                  </w:tcBorders>
                </w:tcPr>
                <w:p w:rsidR="00E34F9B" w:rsidRPr="00D0428B" w:rsidRDefault="00E34F9B">
                  <w:pPr>
                    <w:rPr>
                      <w:rFonts w:ascii="Bookman Old Style" w:hAnsi="Bookman Old Style"/>
                      <w:sz w:val="24"/>
                    </w:rPr>
                  </w:pPr>
                </w:p>
                <w:p w:rsidR="00E34F9B" w:rsidRPr="00D0428B" w:rsidRDefault="00784E26">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E34F9B"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E34F9B" w:rsidRPr="00D0428B" w:rsidTr="006F4673">
              <w:trPr>
                <w:trHeight w:val="431"/>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E34F9B" w:rsidRPr="00D0428B" w:rsidRDefault="00E34F9B" w:rsidP="00462D89">
                  <w:pPr>
                    <w:rPr>
                      <w:rFonts w:ascii="Bookman Old Style" w:hAnsi="Bookman Old Style"/>
                      <w:sz w:val="24"/>
                    </w:rPr>
                  </w:pPr>
                  <w:r w:rsidRPr="00D0428B">
                    <w:rPr>
                      <w:rFonts w:ascii="Bookman Old Style" w:hAnsi="Bookman Old Style"/>
                      <w:sz w:val="24"/>
                    </w:rPr>
                    <w:t>Lea</w:t>
                  </w:r>
                  <w:r w:rsidR="00442B0E">
                    <w:rPr>
                      <w:rFonts w:ascii="Bookman Old Style" w:hAnsi="Bookman Old Style"/>
                      <w:sz w:val="24"/>
                    </w:rPr>
                    <w:t>r</w:t>
                  </w:r>
                  <w:r w:rsidRPr="00D0428B">
                    <w:rPr>
                      <w:rFonts w:ascii="Bookman Old Style" w:hAnsi="Bookman Old Style"/>
                      <w:sz w:val="24"/>
                    </w:rPr>
                    <w:t xml:space="preserve">ning from the </w:t>
                  </w:r>
                  <w:r w:rsidR="00462D89" w:rsidRPr="00D0428B">
                    <w:rPr>
                      <w:rFonts w:ascii="Bookman Old Style" w:hAnsi="Bookman Old Style"/>
                      <w:sz w:val="24"/>
                    </w:rPr>
                    <w:t>P</w:t>
                  </w:r>
                  <w:r w:rsidRPr="00D0428B">
                    <w:rPr>
                      <w:rFonts w:ascii="Bookman Old Style" w:hAnsi="Bookman Old Style"/>
                      <w:sz w:val="24"/>
                    </w:rPr>
                    <w:t>ast</w:t>
                  </w:r>
                </w:p>
              </w:tc>
              <w:tc>
                <w:tcPr>
                  <w:tcW w:w="720" w:type="dxa"/>
                  <w:tcBorders>
                    <w:top w:val="single" w:sz="4" w:space="0" w:color="000000"/>
                    <w:left w:val="single" w:sz="4" w:space="0" w:color="000000"/>
                    <w:bottom w:val="single" w:sz="4" w:space="0" w:color="000000"/>
                    <w:right w:val="single" w:sz="4" w:space="0" w:color="000000"/>
                  </w:tcBorders>
                </w:tcPr>
                <w:p w:rsidR="00E34F9B" w:rsidRPr="00D0428B" w:rsidRDefault="00E34F9B">
                  <w:pPr>
                    <w:rPr>
                      <w:rFonts w:ascii="Bookman Old Style" w:hAnsi="Bookman Old Style"/>
                      <w:sz w:val="24"/>
                    </w:rPr>
                  </w:pPr>
                </w:p>
                <w:p w:rsidR="00E34F9B" w:rsidRPr="00D0428B" w:rsidRDefault="00784E26">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E34F9B"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5C0F45" w:rsidRPr="00D0428B" w:rsidRDefault="005C0F45" w:rsidP="00E34F9B">
                  <w:pPr>
                    <w:rPr>
                      <w:rFonts w:ascii="Bookman Old Style" w:hAnsi="Bookman Old Style"/>
                      <w:sz w:val="24"/>
                    </w:rPr>
                  </w:pPr>
                </w:p>
                <w:p w:rsidR="00E34F9B" w:rsidRPr="00D0428B" w:rsidRDefault="00E34F9B" w:rsidP="00C34874">
                  <w:pPr>
                    <w:rPr>
                      <w:rFonts w:ascii="Bookman Old Style" w:hAnsi="Bookman Old Style"/>
                      <w:sz w:val="24"/>
                    </w:rPr>
                  </w:pPr>
                  <w:r w:rsidRPr="00D0428B">
                    <w:rPr>
                      <w:rFonts w:ascii="Bookman Old Style" w:hAnsi="Bookman Old Style"/>
                      <w:sz w:val="24"/>
                    </w:rPr>
                    <w:t xml:space="preserve">Getting </w:t>
                  </w:r>
                  <w:r w:rsidR="00C34874" w:rsidRPr="00D0428B">
                    <w:rPr>
                      <w:rFonts w:ascii="Bookman Old Style" w:hAnsi="Bookman Old Style"/>
                      <w:sz w:val="24"/>
                    </w:rPr>
                    <w:t>I</w:t>
                  </w:r>
                  <w:r w:rsidRPr="00D0428B">
                    <w:rPr>
                      <w:rFonts w:ascii="Bookman Old Style" w:hAnsi="Bookman Old Style"/>
                      <w:sz w:val="24"/>
                    </w:rPr>
                    <w:t xml:space="preserve">nvolved in </w:t>
                  </w:r>
                  <w:r w:rsidR="00C34874" w:rsidRPr="00D0428B">
                    <w:rPr>
                      <w:rFonts w:ascii="Bookman Old Style" w:hAnsi="Bookman Old Style"/>
                      <w:sz w:val="24"/>
                    </w:rPr>
                    <w:t>E</w:t>
                  </w:r>
                  <w:r w:rsidRPr="00D0428B">
                    <w:rPr>
                      <w:rFonts w:ascii="Bookman Old Style" w:hAnsi="Bookman Old Style"/>
                      <w:sz w:val="24"/>
                    </w:rPr>
                    <w:t>lections</w:t>
                  </w:r>
                </w:p>
              </w:tc>
              <w:tc>
                <w:tcPr>
                  <w:tcW w:w="795" w:type="dxa"/>
                  <w:tcBorders>
                    <w:top w:val="single" w:sz="4" w:space="0" w:color="000000"/>
                    <w:left w:val="single" w:sz="4" w:space="0" w:color="000000"/>
                    <w:bottom w:val="single" w:sz="4" w:space="0" w:color="000000"/>
                    <w:right w:val="single" w:sz="4" w:space="0" w:color="000000"/>
                  </w:tcBorders>
                </w:tcPr>
                <w:p w:rsidR="00E34F9B" w:rsidRPr="00D0428B" w:rsidRDefault="00E34F9B">
                  <w:pPr>
                    <w:rPr>
                      <w:rFonts w:ascii="Bookman Old Style" w:hAnsi="Bookman Old Style"/>
                      <w:sz w:val="24"/>
                    </w:rPr>
                  </w:pPr>
                </w:p>
                <w:p w:rsidR="00E34F9B" w:rsidRPr="00D0428B" w:rsidRDefault="00784E26">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E34F9B"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E34F9B" w:rsidRPr="00D0428B" w:rsidTr="004A3BFB">
              <w:trPr>
                <w:trHeight w:val="332"/>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29464C" w:rsidRDefault="00E34F9B" w:rsidP="00462D89">
                  <w:pPr>
                    <w:rPr>
                      <w:rFonts w:ascii="Bookman Old Style" w:hAnsi="Bookman Old Style"/>
                      <w:sz w:val="24"/>
                    </w:rPr>
                  </w:pPr>
                  <w:r w:rsidRPr="00D0428B">
                    <w:rPr>
                      <w:rFonts w:ascii="Bookman Old Style" w:hAnsi="Bookman Old Style"/>
                      <w:sz w:val="24"/>
                    </w:rPr>
                    <w:t xml:space="preserve">An </w:t>
                  </w:r>
                  <w:r w:rsidR="00462D89" w:rsidRPr="00D0428B">
                    <w:rPr>
                      <w:rFonts w:ascii="Bookman Old Style" w:hAnsi="Bookman Old Style"/>
                      <w:sz w:val="24"/>
                    </w:rPr>
                    <w:t>I</w:t>
                  </w:r>
                  <w:r w:rsidRPr="00D0428B">
                    <w:rPr>
                      <w:rFonts w:ascii="Bookman Old Style" w:hAnsi="Bookman Old Style"/>
                      <w:sz w:val="24"/>
                    </w:rPr>
                    <w:t>ntroduction to CUPE for Aboriginal Members</w:t>
                  </w:r>
                  <w:r w:rsidR="006F4673">
                    <w:rPr>
                      <w:rFonts w:ascii="Bookman Old Style" w:hAnsi="Bookman Old Style"/>
                      <w:sz w:val="24"/>
                    </w:rPr>
                    <w:t>/</w:t>
                  </w:r>
                </w:p>
                <w:p w:rsidR="00E34F9B" w:rsidRPr="00D0428B" w:rsidRDefault="006F4673" w:rsidP="00462D89">
                  <w:pPr>
                    <w:rPr>
                      <w:rFonts w:ascii="Bookman Old Style" w:hAnsi="Bookman Old Style"/>
                      <w:sz w:val="24"/>
                    </w:rPr>
                  </w:pPr>
                  <w:r>
                    <w:rPr>
                      <w:rFonts w:ascii="Bookman Old Style" w:hAnsi="Bookman Old Style"/>
                      <w:sz w:val="24"/>
                    </w:rPr>
                    <w:t>Learning About First People</w:t>
                  </w:r>
                </w:p>
              </w:tc>
              <w:tc>
                <w:tcPr>
                  <w:tcW w:w="720" w:type="dxa"/>
                  <w:tcBorders>
                    <w:top w:val="single" w:sz="4" w:space="0" w:color="000000"/>
                    <w:left w:val="single" w:sz="4" w:space="0" w:color="000000"/>
                    <w:bottom w:val="single" w:sz="4" w:space="0" w:color="000000"/>
                    <w:right w:val="single" w:sz="4" w:space="0" w:color="000000"/>
                  </w:tcBorders>
                </w:tcPr>
                <w:p w:rsidR="00E34F9B" w:rsidRPr="00D0428B" w:rsidRDefault="00E34F9B">
                  <w:pPr>
                    <w:rPr>
                      <w:rFonts w:ascii="Bookman Old Style" w:hAnsi="Bookman Old Style"/>
                      <w:sz w:val="24"/>
                    </w:rPr>
                  </w:pPr>
                </w:p>
                <w:p w:rsidR="00E34F9B" w:rsidRPr="00D0428B" w:rsidRDefault="00784E26">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E34F9B"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auto"/>
                    <w:right w:val="single" w:sz="4" w:space="0" w:color="000000"/>
                  </w:tcBorders>
                </w:tcPr>
                <w:p w:rsidR="005C0F45" w:rsidRPr="00D0428B" w:rsidRDefault="005C0F45" w:rsidP="00E34F9B">
                  <w:pPr>
                    <w:rPr>
                      <w:rFonts w:ascii="Bookman Old Style" w:hAnsi="Bookman Old Style"/>
                      <w:sz w:val="24"/>
                    </w:rPr>
                  </w:pPr>
                </w:p>
                <w:p w:rsidR="00E34F9B" w:rsidRPr="00D0428B" w:rsidRDefault="00E34F9B" w:rsidP="00C34874">
                  <w:pPr>
                    <w:rPr>
                      <w:rFonts w:ascii="Bookman Old Style" w:hAnsi="Bookman Old Style"/>
                      <w:sz w:val="24"/>
                    </w:rPr>
                  </w:pPr>
                  <w:r w:rsidRPr="00D0428B">
                    <w:rPr>
                      <w:rFonts w:ascii="Bookman Old Style" w:hAnsi="Bookman Old Style"/>
                      <w:sz w:val="24"/>
                    </w:rPr>
                    <w:t xml:space="preserve">Union </w:t>
                  </w:r>
                  <w:r w:rsidR="00C34874" w:rsidRPr="00D0428B">
                    <w:rPr>
                      <w:rFonts w:ascii="Bookman Old Style" w:hAnsi="Bookman Old Style"/>
                      <w:sz w:val="24"/>
                    </w:rPr>
                    <w:t>S</w:t>
                  </w:r>
                  <w:r w:rsidRPr="00D0428B">
                    <w:rPr>
                      <w:rFonts w:ascii="Bookman Old Style" w:hAnsi="Bookman Old Style"/>
                      <w:sz w:val="24"/>
                    </w:rPr>
                    <w:t xml:space="preserve">upervisors in the </w:t>
                  </w:r>
                  <w:r w:rsidR="00C34874" w:rsidRPr="00D0428B">
                    <w:rPr>
                      <w:rFonts w:ascii="Bookman Old Style" w:hAnsi="Bookman Old Style"/>
                      <w:sz w:val="24"/>
                    </w:rPr>
                    <w:t>W</w:t>
                  </w:r>
                  <w:r w:rsidRPr="00D0428B">
                    <w:rPr>
                      <w:rFonts w:ascii="Bookman Old Style" w:hAnsi="Bookman Old Style"/>
                      <w:sz w:val="24"/>
                    </w:rPr>
                    <w:t>orkplace</w:t>
                  </w:r>
                </w:p>
              </w:tc>
              <w:tc>
                <w:tcPr>
                  <w:tcW w:w="795" w:type="dxa"/>
                  <w:tcBorders>
                    <w:top w:val="single" w:sz="4" w:space="0" w:color="000000"/>
                    <w:left w:val="single" w:sz="4" w:space="0" w:color="000000"/>
                    <w:bottom w:val="single" w:sz="4" w:space="0" w:color="auto"/>
                    <w:right w:val="single" w:sz="4" w:space="0" w:color="000000"/>
                  </w:tcBorders>
                </w:tcPr>
                <w:p w:rsidR="00E34F9B" w:rsidRPr="00D0428B" w:rsidRDefault="00E34F9B">
                  <w:pPr>
                    <w:rPr>
                      <w:rFonts w:ascii="Bookman Old Style" w:hAnsi="Bookman Old Style"/>
                      <w:sz w:val="24"/>
                    </w:rPr>
                  </w:pPr>
                </w:p>
                <w:p w:rsidR="00E34F9B" w:rsidRPr="00D0428B" w:rsidRDefault="00784E26">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E34F9B"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4A3BFB" w:rsidRPr="00D0428B" w:rsidTr="004A3BFB">
              <w:trPr>
                <w:trHeight w:val="413"/>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4A3BFB" w:rsidRPr="00D0428B" w:rsidRDefault="004A3BFB" w:rsidP="00E34F9B">
                  <w:pPr>
                    <w:rPr>
                      <w:rFonts w:ascii="Bookman Old Style" w:hAnsi="Bookman Old Style"/>
                      <w:sz w:val="24"/>
                    </w:rPr>
                  </w:pPr>
                  <w:r w:rsidRPr="00D0428B">
                    <w:rPr>
                      <w:rFonts w:ascii="Bookman Old Style" w:hAnsi="Bookman Old Style"/>
                      <w:sz w:val="24"/>
                    </w:rPr>
                    <w:t>Pride</w:t>
                  </w:r>
                </w:p>
              </w:tc>
              <w:tc>
                <w:tcPr>
                  <w:tcW w:w="720" w:type="dxa"/>
                  <w:tcBorders>
                    <w:top w:val="single" w:sz="4" w:space="0" w:color="000000"/>
                    <w:left w:val="single" w:sz="4" w:space="0" w:color="000000"/>
                    <w:bottom w:val="single" w:sz="4" w:space="0" w:color="000000"/>
                    <w:right w:val="single" w:sz="4" w:space="0" w:color="auto"/>
                  </w:tcBorders>
                </w:tcPr>
                <w:p w:rsidR="004A3BFB" w:rsidRPr="00D0428B" w:rsidRDefault="004A3BFB" w:rsidP="00E34F9B">
                  <w:pPr>
                    <w:rPr>
                      <w:rFonts w:ascii="Bookman Old Style" w:hAnsi="Bookman Old Style"/>
                      <w:sz w:val="24"/>
                    </w:rPr>
                  </w:pPr>
                </w:p>
                <w:p w:rsidR="004A3BFB" w:rsidRPr="00D0428B" w:rsidRDefault="00784E26" w:rsidP="00E34F9B">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4A3BFB"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auto"/>
                    <w:left w:val="single" w:sz="4" w:space="0" w:color="auto"/>
                    <w:bottom w:val="single" w:sz="4" w:space="0" w:color="auto"/>
                    <w:right w:val="single" w:sz="4" w:space="0" w:color="auto"/>
                  </w:tcBorders>
                </w:tcPr>
                <w:p w:rsidR="004A3BFB" w:rsidRDefault="004A3BFB" w:rsidP="00E34F9B">
                  <w:pPr>
                    <w:rPr>
                      <w:rFonts w:ascii="Bookman Old Style" w:hAnsi="Bookman Old Style"/>
                      <w:sz w:val="24"/>
                    </w:rPr>
                  </w:pPr>
                </w:p>
                <w:p w:rsidR="004A3BFB" w:rsidRDefault="004A3BFB" w:rsidP="00E34F9B">
                  <w:pPr>
                    <w:rPr>
                      <w:rFonts w:ascii="Bookman Old Style" w:hAnsi="Bookman Old Style"/>
                    </w:rPr>
                  </w:pPr>
                  <w:r>
                    <w:rPr>
                      <w:rFonts w:ascii="Bookman Old Style" w:hAnsi="Bookman Old Style"/>
                      <w:sz w:val="24"/>
                    </w:rPr>
                    <w:t>Combating Workplace Bullying</w:t>
                  </w:r>
                </w:p>
              </w:tc>
              <w:tc>
                <w:tcPr>
                  <w:tcW w:w="795" w:type="dxa"/>
                  <w:tcBorders>
                    <w:top w:val="single" w:sz="4" w:space="0" w:color="auto"/>
                    <w:left w:val="single" w:sz="4" w:space="0" w:color="auto"/>
                    <w:bottom w:val="single" w:sz="4" w:space="0" w:color="auto"/>
                    <w:right w:val="single" w:sz="4" w:space="0" w:color="auto"/>
                  </w:tcBorders>
                </w:tcPr>
                <w:p w:rsidR="004A3BFB" w:rsidRPr="00D0428B" w:rsidRDefault="004A3BFB" w:rsidP="004C76E0">
                  <w:pPr>
                    <w:rPr>
                      <w:rFonts w:ascii="Bookman Old Style" w:hAnsi="Bookman Old Style"/>
                      <w:sz w:val="24"/>
                    </w:rPr>
                  </w:pPr>
                </w:p>
                <w:p w:rsidR="004A3BFB" w:rsidRPr="00D0428B" w:rsidRDefault="00784E26" w:rsidP="004C76E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4A3BFB"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bl>
          <w:p w:rsidR="00737D3C" w:rsidRPr="00D0428B" w:rsidRDefault="00737D3C" w:rsidP="00841645">
            <w:pPr>
              <w:rPr>
                <w:rFonts w:ascii="Bookman Old Style" w:hAnsi="Bookman Old Style"/>
                <w:sz w:val="20"/>
                <w:szCs w:val="20"/>
              </w:rPr>
            </w:pPr>
          </w:p>
        </w:tc>
      </w:tr>
      <w:tr w:rsidR="00E34F9B" w:rsidRPr="00D0428B" w:rsidTr="007B618A">
        <w:trPr>
          <w:trHeight w:val="144"/>
          <w:jc w:val="center"/>
        </w:trPr>
        <w:tc>
          <w:tcPr>
            <w:tcW w:w="10734" w:type="dxa"/>
            <w:vAlign w:val="bottom"/>
          </w:tcPr>
          <w:p w:rsidR="005C0F45" w:rsidRPr="00D0428B" w:rsidRDefault="005C0F45" w:rsidP="00E34F9B">
            <w:pPr>
              <w:jc w:val="center"/>
              <w:rPr>
                <w:rFonts w:ascii="Bookman Old Style" w:hAnsi="Bookman Old Style"/>
                <w:b/>
                <w:sz w:val="24"/>
              </w:rPr>
            </w:pPr>
          </w:p>
        </w:tc>
      </w:tr>
      <w:tr w:rsidR="005C0F45" w:rsidRPr="00D0428B" w:rsidTr="003C5110">
        <w:trPr>
          <w:trHeight w:val="144"/>
          <w:jc w:val="center"/>
        </w:trPr>
        <w:tc>
          <w:tcPr>
            <w:tcW w:w="10734" w:type="dxa"/>
            <w:vAlign w:val="bottom"/>
          </w:tcPr>
          <w:tbl>
            <w:tblPr>
              <w:tblW w:w="10734" w:type="dxa"/>
              <w:jc w:val="center"/>
              <w:tblInd w:w="595" w:type="dxa"/>
              <w:tblLayout w:type="fixed"/>
              <w:tblLook w:val="0000"/>
            </w:tblPr>
            <w:tblGrid>
              <w:gridCol w:w="4539"/>
              <w:gridCol w:w="720"/>
              <w:gridCol w:w="4680"/>
              <w:gridCol w:w="795"/>
            </w:tblGrid>
            <w:tr w:rsidR="005C0F45" w:rsidRPr="00D0428B" w:rsidTr="00C34874">
              <w:trPr>
                <w:trHeight w:val="458"/>
                <w:jc w:val="center"/>
              </w:trPr>
              <w:tc>
                <w:tcPr>
                  <w:tcW w:w="10734"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bottom"/>
                </w:tcPr>
                <w:p w:rsidR="005C0F45" w:rsidRPr="00D0428B" w:rsidRDefault="005C0F45" w:rsidP="005C0F45">
                  <w:pPr>
                    <w:jc w:val="center"/>
                    <w:rPr>
                      <w:rFonts w:ascii="Bookman Old Style" w:hAnsi="Bookman Old Style"/>
                      <w:b/>
                      <w:sz w:val="24"/>
                    </w:rPr>
                  </w:pPr>
                  <w:r w:rsidRPr="00D0428B">
                    <w:rPr>
                      <w:rFonts w:ascii="Bookman Old Style" w:hAnsi="Bookman Old Style"/>
                      <w:b/>
                      <w:sz w:val="24"/>
                    </w:rPr>
                    <w:t>UNION OFFICER TRAINING</w:t>
                  </w:r>
                </w:p>
              </w:tc>
            </w:tr>
            <w:tr w:rsidR="005C0F45" w:rsidRPr="00D0428B" w:rsidTr="003C5110">
              <w:trPr>
                <w:trHeight w:val="368"/>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29464C" w:rsidRDefault="005C0F45" w:rsidP="005C0F45">
                  <w:pPr>
                    <w:rPr>
                      <w:rFonts w:ascii="Bookman Old Style" w:hAnsi="Bookman Old Style"/>
                      <w:sz w:val="24"/>
                    </w:rPr>
                  </w:pPr>
                  <w:r w:rsidRPr="00D0428B">
                    <w:rPr>
                      <w:rFonts w:ascii="Bookman Old Style" w:hAnsi="Bookman Old Style"/>
                      <w:sz w:val="24"/>
                    </w:rPr>
                    <w:t>Secretary-Treasurers</w:t>
                  </w:r>
                  <w:r w:rsidR="004A3BFB">
                    <w:rPr>
                      <w:rFonts w:ascii="Bookman Old Style" w:hAnsi="Bookman Old Style"/>
                      <w:sz w:val="24"/>
                    </w:rPr>
                    <w:t>/</w:t>
                  </w:r>
                </w:p>
                <w:p w:rsidR="005C0F45" w:rsidRPr="00D0428B" w:rsidRDefault="004A3BFB" w:rsidP="005C0F45">
                  <w:pPr>
                    <w:rPr>
                      <w:rFonts w:ascii="Bookman Old Style" w:hAnsi="Bookman Old Style"/>
                      <w:sz w:val="24"/>
                    </w:rPr>
                  </w:pPr>
                  <w:r>
                    <w:rPr>
                      <w:rFonts w:ascii="Bookman Old Style" w:hAnsi="Bookman Old Style"/>
                      <w:sz w:val="24"/>
                    </w:rPr>
                    <w:t>Financial Officers</w:t>
                  </w:r>
                </w:p>
              </w:tc>
              <w:tc>
                <w:tcPr>
                  <w:tcW w:w="720"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5C0F4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5C0F45" w:rsidP="003C5110">
                  <w:pPr>
                    <w:rPr>
                      <w:rFonts w:ascii="Bookman Old Style" w:hAnsi="Bookman Old Style"/>
                      <w:sz w:val="24"/>
                    </w:rPr>
                  </w:pPr>
                  <w:r w:rsidRPr="00D0428B">
                    <w:rPr>
                      <w:rFonts w:ascii="Bookman Old Style" w:hAnsi="Bookman Old Style"/>
                      <w:sz w:val="24"/>
                    </w:rPr>
                    <w:t>Strategic Planning</w:t>
                  </w:r>
                </w:p>
              </w:tc>
              <w:tc>
                <w:tcPr>
                  <w:tcW w:w="795"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5C0F4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5C0F45" w:rsidRPr="00D0428B" w:rsidTr="003C5110">
              <w:trPr>
                <w:trHeight w:val="422"/>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5C0F45" w:rsidRPr="00D0428B" w:rsidRDefault="005C0F45" w:rsidP="003C5110">
                  <w:pPr>
                    <w:rPr>
                      <w:rFonts w:ascii="Bookman Old Style" w:hAnsi="Bookman Old Style"/>
                      <w:sz w:val="24"/>
                    </w:rPr>
                  </w:pPr>
                  <w:r w:rsidRPr="00D0428B">
                    <w:rPr>
                      <w:rFonts w:ascii="Bookman Old Style" w:hAnsi="Bookman Old Style"/>
                      <w:sz w:val="24"/>
                    </w:rPr>
                    <w:t>Local Union Trustees</w:t>
                  </w:r>
                </w:p>
              </w:tc>
              <w:tc>
                <w:tcPr>
                  <w:tcW w:w="720"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5C0F4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29464C" w:rsidRDefault="005C0F45" w:rsidP="003C5110">
                  <w:pPr>
                    <w:rPr>
                      <w:rFonts w:ascii="Bookman Old Style" w:hAnsi="Bookman Old Style"/>
                      <w:sz w:val="24"/>
                    </w:rPr>
                  </w:pPr>
                  <w:r w:rsidRPr="00D0428B">
                    <w:rPr>
                      <w:rFonts w:ascii="Bookman Old Style" w:hAnsi="Bookman Old Style"/>
                      <w:sz w:val="24"/>
                    </w:rPr>
                    <w:t>Running an Effective Meeting</w:t>
                  </w:r>
                  <w:r w:rsidR="00533109">
                    <w:rPr>
                      <w:rFonts w:ascii="Bookman Old Style" w:hAnsi="Bookman Old Style"/>
                      <w:sz w:val="24"/>
                    </w:rPr>
                    <w:t>/</w:t>
                  </w:r>
                </w:p>
                <w:p w:rsidR="005C0F45" w:rsidRPr="00D0428B" w:rsidRDefault="00533109" w:rsidP="003C5110">
                  <w:pPr>
                    <w:rPr>
                      <w:rFonts w:ascii="Bookman Old Style" w:hAnsi="Bookman Old Style"/>
                      <w:sz w:val="24"/>
                    </w:rPr>
                  </w:pPr>
                  <w:r>
                    <w:rPr>
                      <w:rFonts w:ascii="Bookman Old Style" w:hAnsi="Bookman Old Style"/>
                      <w:sz w:val="24"/>
                    </w:rPr>
                    <w:t>Parliamentary Procedures</w:t>
                  </w:r>
                </w:p>
              </w:tc>
              <w:tc>
                <w:tcPr>
                  <w:tcW w:w="795"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5C0F4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5C0F45" w:rsidRPr="00D0428B" w:rsidTr="003C5110">
              <w:trPr>
                <w:trHeight w:val="431"/>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5C0F45" w:rsidRPr="00D0428B" w:rsidRDefault="005C0F45" w:rsidP="003C5110">
                  <w:pPr>
                    <w:rPr>
                      <w:rFonts w:ascii="Bookman Old Style" w:hAnsi="Bookman Old Style"/>
                      <w:sz w:val="24"/>
                    </w:rPr>
                  </w:pPr>
                  <w:r w:rsidRPr="00D0428B">
                    <w:rPr>
                      <w:rFonts w:ascii="Bookman Old Style" w:hAnsi="Bookman Old Style"/>
                      <w:sz w:val="24"/>
                    </w:rPr>
                    <w:t>Basic Effective Stewarding</w:t>
                  </w:r>
                </w:p>
              </w:tc>
              <w:tc>
                <w:tcPr>
                  <w:tcW w:w="720"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5C0F4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5C0F45" w:rsidP="003C5110">
                  <w:pPr>
                    <w:rPr>
                      <w:rFonts w:ascii="Bookman Old Style" w:hAnsi="Bookman Old Style"/>
                      <w:sz w:val="24"/>
                    </w:rPr>
                  </w:pPr>
                  <w:r w:rsidRPr="00D0428B">
                    <w:rPr>
                      <w:rFonts w:ascii="Bookman Old Style" w:hAnsi="Bookman Old Style"/>
                      <w:sz w:val="24"/>
                    </w:rPr>
                    <w:t>Facing Management</w:t>
                  </w:r>
                </w:p>
              </w:tc>
              <w:tc>
                <w:tcPr>
                  <w:tcW w:w="795"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5C0F4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5C0F45" w:rsidRPr="00D0428B" w:rsidTr="003C5110">
              <w:trPr>
                <w:trHeight w:val="431"/>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5C0F45" w:rsidRPr="00D0428B" w:rsidRDefault="005C0F45" w:rsidP="003C5110">
                  <w:pPr>
                    <w:rPr>
                      <w:rFonts w:ascii="Bookman Old Style" w:hAnsi="Bookman Old Style"/>
                      <w:sz w:val="24"/>
                    </w:rPr>
                  </w:pPr>
                  <w:r w:rsidRPr="00D0428B">
                    <w:rPr>
                      <w:rFonts w:ascii="Bookman Old Style" w:hAnsi="Bookman Old Style"/>
                      <w:sz w:val="24"/>
                    </w:rPr>
                    <w:t>Advance Effective Stewarding</w:t>
                  </w:r>
                </w:p>
              </w:tc>
              <w:tc>
                <w:tcPr>
                  <w:tcW w:w="720"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5C0F4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5C0F45" w:rsidP="003C5110">
                  <w:pPr>
                    <w:rPr>
                      <w:rFonts w:ascii="Bookman Old Style" w:hAnsi="Bookman Old Style"/>
                      <w:sz w:val="24"/>
                    </w:rPr>
                  </w:pPr>
                  <w:r w:rsidRPr="00D0428B">
                    <w:rPr>
                      <w:rFonts w:ascii="Bookman Old Style" w:hAnsi="Bookman Old Style"/>
                      <w:sz w:val="24"/>
                    </w:rPr>
                    <w:t>Communications: Facing the Media</w:t>
                  </w:r>
                </w:p>
              </w:tc>
              <w:tc>
                <w:tcPr>
                  <w:tcW w:w="795"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5C0F4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5C0F45" w:rsidRPr="00D0428B" w:rsidTr="003C5110">
              <w:trPr>
                <w:trHeight w:val="332"/>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5C0F45" w:rsidRPr="00D0428B" w:rsidRDefault="005C0F45" w:rsidP="003C5110">
                  <w:pPr>
                    <w:rPr>
                      <w:rFonts w:ascii="Bookman Old Style" w:hAnsi="Bookman Old Style"/>
                      <w:sz w:val="24"/>
                    </w:rPr>
                  </w:pPr>
                  <w:r w:rsidRPr="00D0428B">
                    <w:rPr>
                      <w:rFonts w:ascii="Bookman Old Style" w:hAnsi="Bookman Old Style"/>
                      <w:sz w:val="24"/>
                    </w:rPr>
                    <w:t>Recording Secretaries</w:t>
                  </w:r>
                </w:p>
              </w:tc>
              <w:tc>
                <w:tcPr>
                  <w:tcW w:w="720"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5C0F4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5C0F45" w:rsidP="003C5110">
                  <w:pPr>
                    <w:rPr>
                      <w:rFonts w:ascii="Bookman Old Style" w:hAnsi="Bookman Old Style"/>
                      <w:sz w:val="24"/>
                    </w:rPr>
                  </w:pPr>
                  <w:r w:rsidRPr="00D0428B">
                    <w:rPr>
                      <w:rFonts w:ascii="Bookman Old Style" w:hAnsi="Bookman Old Style"/>
                      <w:sz w:val="24"/>
                    </w:rPr>
                    <w:t>Communications: Newsletter Writing</w:t>
                  </w:r>
                </w:p>
              </w:tc>
              <w:tc>
                <w:tcPr>
                  <w:tcW w:w="795"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5C0F4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5C0F45" w:rsidRPr="00D0428B" w:rsidTr="003C5110">
              <w:trPr>
                <w:trHeight w:val="413"/>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5C0F45" w:rsidRPr="00D0428B" w:rsidRDefault="005C0F45" w:rsidP="003C5110">
                  <w:pPr>
                    <w:rPr>
                      <w:rFonts w:ascii="Bookman Old Style" w:hAnsi="Bookman Old Style"/>
                      <w:sz w:val="24"/>
                    </w:rPr>
                  </w:pPr>
                  <w:r w:rsidRPr="00D0428B">
                    <w:rPr>
                      <w:rFonts w:ascii="Bookman Old Style" w:hAnsi="Bookman Old Style"/>
                      <w:sz w:val="24"/>
                    </w:rPr>
                    <w:t>Effective Leadership</w:t>
                  </w:r>
                </w:p>
              </w:tc>
              <w:tc>
                <w:tcPr>
                  <w:tcW w:w="720"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5C0F4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5475" w:type="dxa"/>
                  <w:gridSpan w:val="2"/>
                  <w:tcBorders>
                    <w:top w:val="single" w:sz="4" w:space="0" w:color="000000"/>
                    <w:left w:val="single" w:sz="4" w:space="0" w:color="000000"/>
                  </w:tcBorders>
                </w:tcPr>
                <w:p w:rsidR="005C0F45" w:rsidRPr="00D0428B" w:rsidRDefault="005C0F45" w:rsidP="003C5110">
                  <w:pPr>
                    <w:rPr>
                      <w:rFonts w:ascii="Bookman Old Style" w:hAnsi="Bookman Old Style"/>
                    </w:rPr>
                  </w:pPr>
                </w:p>
              </w:tc>
            </w:tr>
          </w:tbl>
          <w:p w:rsidR="005C0F45" w:rsidRPr="00D0428B" w:rsidRDefault="005C0F45" w:rsidP="003C5110">
            <w:pPr>
              <w:rPr>
                <w:rFonts w:ascii="Bookman Old Style" w:hAnsi="Bookman Old Style"/>
                <w:sz w:val="20"/>
                <w:szCs w:val="20"/>
              </w:rPr>
            </w:pPr>
          </w:p>
        </w:tc>
      </w:tr>
      <w:tr w:rsidR="00E34F9B" w:rsidRPr="00D0428B" w:rsidTr="007B618A">
        <w:trPr>
          <w:trHeight w:val="144"/>
          <w:jc w:val="center"/>
        </w:trPr>
        <w:tc>
          <w:tcPr>
            <w:tcW w:w="10734" w:type="dxa"/>
            <w:vAlign w:val="bottom"/>
          </w:tcPr>
          <w:p w:rsidR="00E34F9B" w:rsidRPr="00D0428B" w:rsidRDefault="00E34F9B" w:rsidP="00841645">
            <w:pPr>
              <w:rPr>
                <w:rFonts w:ascii="Bookman Old Style" w:hAnsi="Bookman Old Style"/>
                <w:sz w:val="20"/>
                <w:szCs w:val="20"/>
              </w:rPr>
            </w:pPr>
          </w:p>
        </w:tc>
      </w:tr>
      <w:tr w:rsidR="005C0F45" w:rsidRPr="00D0428B" w:rsidTr="003C5110">
        <w:trPr>
          <w:trHeight w:val="144"/>
          <w:jc w:val="center"/>
        </w:trPr>
        <w:tc>
          <w:tcPr>
            <w:tcW w:w="10734" w:type="dxa"/>
            <w:vAlign w:val="bottom"/>
          </w:tcPr>
          <w:tbl>
            <w:tblPr>
              <w:tblW w:w="10734" w:type="dxa"/>
              <w:jc w:val="center"/>
              <w:tblInd w:w="595" w:type="dxa"/>
              <w:tblLayout w:type="fixed"/>
              <w:tblLook w:val="0000"/>
            </w:tblPr>
            <w:tblGrid>
              <w:gridCol w:w="4539"/>
              <w:gridCol w:w="720"/>
              <w:gridCol w:w="4680"/>
              <w:gridCol w:w="795"/>
            </w:tblGrid>
            <w:tr w:rsidR="005C0F45" w:rsidRPr="00D0428B" w:rsidTr="00C34874">
              <w:trPr>
                <w:trHeight w:val="422"/>
                <w:jc w:val="center"/>
              </w:trPr>
              <w:tc>
                <w:tcPr>
                  <w:tcW w:w="10734"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bottom"/>
                </w:tcPr>
                <w:p w:rsidR="005C0F45" w:rsidRPr="00D0428B" w:rsidRDefault="005C0F45" w:rsidP="003C5110">
                  <w:pPr>
                    <w:jc w:val="center"/>
                    <w:rPr>
                      <w:rFonts w:ascii="Bookman Old Style" w:hAnsi="Bookman Old Style"/>
                      <w:b/>
                      <w:sz w:val="24"/>
                    </w:rPr>
                  </w:pPr>
                  <w:r w:rsidRPr="00D0428B">
                    <w:rPr>
                      <w:rFonts w:ascii="Bookman Old Style" w:hAnsi="Bookman Old Style"/>
                      <w:b/>
                      <w:sz w:val="24"/>
                    </w:rPr>
                    <w:t>PERSONAL SKILLS</w:t>
                  </w:r>
                </w:p>
              </w:tc>
            </w:tr>
            <w:tr w:rsidR="005C0F45" w:rsidRPr="00D0428B" w:rsidTr="003C5110">
              <w:trPr>
                <w:trHeight w:val="368"/>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5C0F45" w:rsidRPr="00D0428B" w:rsidRDefault="005C0F45" w:rsidP="005C0F45">
                  <w:pPr>
                    <w:rPr>
                      <w:rFonts w:ascii="Bookman Old Style" w:hAnsi="Bookman Old Style"/>
                      <w:sz w:val="24"/>
                    </w:rPr>
                  </w:pPr>
                  <w:r w:rsidRPr="00D0428B">
                    <w:rPr>
                      <w:rFonts w:ascii="Bookman Old Style" w:hAnsi="Bookman Old Style"/>
                      <w:sz w:val="24"/>
                    </w:rPr>
                    <w:t>Assertive</w:t>
                  </w:r>
                  <w:r w:rsidR="00533109">
                    <w:rPr>
                      <w:rFonts w:ascii="Bookman Old Style" w:hAnsi="Bookman Old Style"/>
                      <w:sz w:val="24"/>
                    </w:rPr>
                    <w:t>ness</w:t>
                  </w:r>
                  <w:r w:rsidRPr="00D0428B">
                    <w:rPr>
                      <w:rFonts w:ascii="Bookman Old Style" w:hAnsi="Bookman Old Style"/>
                      <w:sz w:val="24"/>
                    </w:rPr>
                    <w:t xml:space="preserve"> Training</w:t>
                  </w:r>
                </w:p>
              </w:tc>
              <w:tc>
                <w:tcPr>
                  <w:tcW w:w="720"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5C0F4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5C0F45" w:rsidP="003C5110">
                  <w:pPr>
                    <w:rPr>
                      <w:rFonts w:ascii="Bookman Old Style" w:hAnsi="Bookman Old Style"/>
                      <w:sz w:val="24"/>
                    </w:rPr>
                  </w:pPr>
                  <w:r w:rsidRPr="00D0428B">
                    <w:rPr>
                      <w:rFonts w:ascii="Bookman Old Style" w:hAnsi="Bookman Old Style"/>
                      <w:sz w:val="24"/>
                    </w:rPr>
                    <w:t>Public Speaking</w:t>
                  </w:r>
                </w:p>
              </w:tc>
              <w:tc>
                <w:tcPr>
                  <w:tcW w:w="795"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5C0F4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5C0F45" w:rsidRPr="00D0428B" w:rsidTr="003C5110">
              <w:trPr>
                <w:trHeight w:val="422"/>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5C0F45" w:rsidRPr="00D0428B" w:rsidRDefault="005C0F45" w:rsidP="003C5110">
                  <w:pPr>
                    <w:rPr>
                      <w:rFonts w:ascii="Bookman Old Style" w:hAnsi="Bookman Old Style"/>
                      <w:sz w:val="24"/>
                    </w:rPr>
                  </w:pPr>
                  <w:r w:rsidRPr="00D0428B">
                    <w:rPr>
                      <w:rFonts w:ascii="Bookman Old Style" w:hAnsi="Bookman Old Style"/>
                      <w:sz w:val="24"/>
                    </w:rPr>
                    <w:t>Face-to-Face Communication</w:t>
                  </w:r>
                </w:p>
              </w:tc>
              <w:tc>
                <w:tcPr>
                  <w:tcW w:w="720"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5C0F4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5C0F45" w:rsidP="003C5110">
                  <w:pPr>
                    <w:rPr>
                      <w:rFonts w:ascii="Bookman Old Style" w:hAnsi="Bookman Old Style"/>
                      <w:sz w:val="24"/>
                    </w:rPr>
                  </w:pPr>
                  <w:r w:rsidRPr="00D0428B">
                    <w:rPr>
                      <w:rFonts w:ascii="Bookman Old Style" w:hAnsi="Bookman Old Style"/>
                      <w:sz w:val="24"/>
                    </w:rPr>
                    <w:t>Retirement Planning</w:t>
                  </w:r>
                </w:p>
              </w:tc>
              <w:tc>
                <w:tcPr>
                  <w:tcW w:w="795"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5C0F4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bl>
          <w:p w:rsidR="005C0F45" w:rsidRPr="00D0428B" w:rsidRDefault="005C0F45" w:rsidP="003C5110">
            <w:pPr>
              <w:rPr>
                <w:rFonts w:ascii="Bookman Old Style" w:hAnsi="Bookman Old Style"/>
                <w:sz w:val="20"/>
                <w:szCs w:val="20"/>
              </w:rPr>
            </w:pPr>
          </w:p>
        </w:tc>
      </w:tr>
      <w:tr w:rsidR="00E34F9B" w:rsidRPr="00D0428B" w:rsidTr="007B618A">
        <w:trPr>
          <w:trHeight w:val="144"/>
          <w:jc w:val="center"/>
        </w:trPr>
        <w:tc>
          <w:tcPr>
            <w:tcW w:w="10734" w:type="dxa"/>
            <w:vAlign w:val="bottom"/>
          </w:tcPr>
          <w:p w:rsidR="00E34F9B" w:rsidRPr="00D0428B" w:rsidRDefault="00E34F9B" w:rsidP="00841645">
            <w:pPr>
              <w:rPr>
                <w:rFonts w:ascii="Bookman Old Style" w:hAnsi="Bookman Old Style"/>
                <w:sz w:val="20"/>
                <w:szCs w:val="20"/>
              </w:rPr>
            </w:pPr>
          </w:p>
        </w:tc>
      </w:tr>
      <w:tr w:rsidR="005C0F45" w:rsidRPr="00D0428B" w:rsidTr="003C5110">
        <w:trPr>
          <w:trHeight w:val="144"/>
          <w:jc w:val="center"/>
        </w:trPr>
        <w:tc>
          <w:tcPr>
            <w:tcW w:w="10734" w:type="dxa"/>
            <w:vAlign w:val="bottom"/>
          </w:tcPr>
          <w:tbl>
            <w:tblPr>
              <w:tblW w:w="10734" w:type="dxa"/>
              <w:jc w:val="center"/>
              <w:tblInd w:w="595" w:type="dxa"/>
              <w:tblLayout w:type="fixed"/>
              <w:tblLook w:val="0000"/>
            </w:tblPr>
            <w:tblGrid>
              <w:gridCol w:w="4539"/>
              <w:gridCol w:w="720"/>
              <w:gridCol w:w="4680"/>
              <w:gridCol w:w="795"/>
            </w:tblGrid>
            <w:tr w:rsidR="005C0F45" w:rsidRPr="00D0428B" w:rsidTr="00C34874">
              <w:trPr>
                <w:trHeight w:val="440"/>
                <w:jc w:val="center"/>
              </w:trPr>
              <w:tc>
                <w:tcPr>
                  <w:tcW w:w="10734"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bottom"/>
                </w:tcPr>
                <w:p w:rsidR="005C0F45" w:rsidRPr="00D0428B" w:rsidRDefault="005C0F45" w:rsidP="003C5110">
                  <w:pPr>
                    <w:jc w:val="center"/>
                    <w:rPr>
                      <w:rFonts w:ascii="Bookman Old Style" w:hAnsi="Bookman Old Style"/>
                      <w:b/>
                      <w:sz w:val="24"/>
                    </w:rPr>
                  </w:pPr>
                  <w:r w:rsidRPr="00D0428B">
                    <w:rPr>
                      <w:rFonts w:ascii="Bookman Old Style" w:hAnsi="Bookman Old Style"/>
                      <w:b/>
                      <w:sz w:val="24"/>
                    </w:rPr>
                    <w:t>DIVERSITY AND INCLUSION</w:t>
                  </w:r>
                </w:p>
              </w:tc>
            </w:tr>
            <w:tr w:rsidR="005C0F45" w:rsidRPr="00D0428B" w:rsidTr="003C5110">
              <w:trPr>
                <w:trHeight w:val="368"/>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5C0F45" w:rsidRPr="00D0428B" w:rsidRDefault="005C0F45" w:rsidP="003C5110">
                  <w:pPr>
                    <w:rPr>
                      <w:rFonts w:ascii="Bookman Old Style" w:hAnsi="Bookman Old Style"/>
                      <w:sz w:val="24"/>
                    </w:rPr>
                  </w:pPr>
                  <w:r w:rsidRPr="00D0428B">
                    <w:rPr>
                      <w:rFonts w:ascii="Bookman Old Style" w:hAnsi="Bookman Old Style"/>
                      <w:sz w:val="24"/>
                    </w:rPr>
                    <w:t>Women Breaking Barriers</w:t>
                  </w:r>
                </w:p>
              </w:tc>
              <w:tc>
                <w:tcPr>
                  <w:tcW w:w="720"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5C0F4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5C0F45" w:rsidP="003C5110">
                  <w:pPr>
                    <w:rPr>
                      <w:rFonts w:ascii="Bookman Old Style" w:hAnsi="Bookman Old Style"/>
                      <w:sz w:val="24"/>
                    </w:rPr>
                  </w:pPr>
                  <w:r w:rsidRPr="00D0428B">
                    <w:rPr>
                      <w:rFonts w:ascii="Bookman Old Style" w:hAnsi="Bookman Old Style"/>
                      <w:sz w:val="24"/>
                    </w:rPr>
                    <w:t>Involving Young Members</w:t>
                  </w:r>
                </w:p>
              </w:tc>
              <w:tc>
                <w:tcPr>
                  <w:tcW w:w="795"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5C0F4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5C0F45" w:rsidRPr="00D0428B" w:rsidTr="003C5110">
              <w:trPr>
                <w:trHeight w:val="422"/>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5C0F45" w:rsidRPr="00D0428B" w:rsidRDefault="005C0F45" w:rsidP="003C5110">
                  <w:pPr>
                    <w:rPr>
                      <w:rFonts w:ascii="Bookman Old Style" w:hAnsi="Bookman Old Style"/>
                      <w:sz w:val="24"/>
                    </w:rPr>
                  </w:pPr>
                  <w:r w:rsidRPr="00D0428B">
                    <w:rPr>
                      <w:rFonts w:ascii="Bookman Old Style" w:hAnsi="Bookman Old Style"/>
                      <w:sz w:val="24"/>
                    </w:rPr>
                    <w:t>Women Speaking Up</w:t>
                  </w:r>
                </w:p>
              </w:tc>
              <w:tc>
                <w:tcPr>
                  <w:tcW w:w="720"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5C0F4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5C0F45" w:rsidP="003C5110">
                  <w:pPr>
                    <w:rPr>
                      <w:rFonts w:ascii="Bookman Old Style" w:hAnsi="Bookman Old Style"/>
                      <w:sz w:val="24"/>
                    </w:rPr>
                  </w:pPr>
                  <w:r w:rsidRPr="00D0428B">
                    <w:rPr>
                      <w:rFonts w:ascii="Bookman Old Style" w:hAnsi="Bookman Old Style"/>
                      <w:sz w:val="24"/>
                    </w:rPr>
                    <w:t>Creating Racial Justice</w:t>
                  </w:r>
                </w:p>
              </w:tc>
              <w:tc>
                <w:tcPr>
                  <w:tcW w:w="795"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5C0F4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5C0F45" w:rsidRPr="00D0428B" w:rsidTr="003C5110">
              <w:trPr>
                <w:trHeight w:val="413"/>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5C0F45" w:rsidRPr="00D0428B" w:rsidRDefault="005C0F45" w:rsidP="003C5110">
                  <w:pPr>
                    <w:rPr>
                      <w:rFonts w:ascii="Bookman Old Style" w:hAnsi="Bookman Old Style"/>
                      <w:sz w:val="24"/>
                    </w:rPr>
                  </w:pPr>
                  <w:r w:rsidRPr="00D0428B">
                    <w:rPr>
                      <w:rFonts w:ascii="Bookman Old Style" w:hAnsi="Bookman Old Style"/>
                      <w:sz w:val="24"/>
                    </w:rPr>
                    <w:t>Up with Women’s Wage</w:t>
                  </w:r>
                </w:p>
              </w:tc>
              <w:tc>
                <w:tcPr>
                  <w:tcW w:w="720" w:type="dxa"/>
                  <w:tcBorders>
                    <w:top w:val="single" w:sz="4" w:space="0" w:color="000000"/>
                    <w:left w:val="single" w:sz="4" w:space="0" w:color="000000"/>
                    <w:bottom w:val="single" w:sz="4" w:space="0" w:color="000000"/>
                    <w:right w:val="single" w:sz="4" w:space="0" w:color="000000"/>
                  </w:tcBorders>
                </w:tcPr>
                <w:p w:rsidR="005C0F45" w:rsidRPr="00D0428B" w:rsidRDefault="005C0F45" w:rsidP="003C5110">
                  <w:pPr>
                    <w:rPr>
                      <w:rFonts w:ascii="Bookman Old Style" w:hAnsi="Bookman Old Style"/>
                      <w:sz w:val="24"/>
                    </w:rPr>
                  </w:pPr>
                </w:p>
                <w:p w:rsidR="005C0F45"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5C0F4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5475" w:type="dxa"/>
                  <w:gridSpan w:val="2"/>
                  <w:tcBorders>
                    <w:top w:val="single" w:sz="4" w:space="0" w:color="000000"/>
                    <w:left w:val="single" w:sz="4" w:space="0" w:color="000000"/>
                  </w:tcBorders>
                </w:tcPr>
                <w:p w:rsidR="005C0F45" w:rsidRPr="00D0428B" w:rsidRDefault="005C0F45" w:rsidP="003C5110">
                  <w:pPr>
                    <w:rPr>
                      <w:rFonts w:ascii="Bookman Old Style" w:hAnsi="Bookman Old Style"/>
                    </w:rPr>
                  </w:pPr>
                </w:p>
              </w:tc>
            </w:tr>
          </w:tbl>
          <w:p w:rsidR="005C0F45" w:rsidRPr="00D0428B" w:rsidRDefault="005C0F45" w:rsidP="003C5110">
            <w:pPr>
              <w:rPr>
                <w:rFonts w:ascii="Bookman Old Style" w:hAnsi="Bookman Old Style"/>
                <w:sz w:val="20"/>
                <w:szCs w:val="20"/>
              </w:rPr>
            </w:pPr>
          </w:p>
        </w:tc>
      </w:tr>
    </w:tbl>
    <w:p w:rsidR="005C0F45" w:rsidRPr="00D0428B" w:rsidRDefault="005C0F45">
      <w:pPr>
        <w:rPr>
          <w:rFonts w:ascii="Bookman Old Style" w:hAnsi="Bookman Old Style"/>
        </w:rPr>
      </w:pPr>
      <w:r w:rsidRPr="00D0428B">
        <w:rPr>
          <w:rFonts w:ascii="Bookman Old Style" w:hAnsi="Bookman Old Style"/>
        </w:rPr>
        <w:br w:type="page"/>
      </w:r>
    </w:p>
    <w:tbl>
      <w:tblPr>
        <w:tblW w:w="10734" w:type="dxa"/>
        <w:jc w:val="center"/>
        <w:tblInd w:w="595" w:type="dxa"/>
        <w:tblLayout w:type="fixed"/>
        <w:tblLook w:val="0000"/>
      </w:tblPr>
      <w:tblGrid>
        <w:gridCol w:w="10734"/>
      </w:tblGrid>
      <w:tr w:rsidR="003C5110" w:rsidRPr="00D0428B" w:rsidTr="003C5110">
        <w:trPr>
          <w:trHeight w:val="144"/>
          <w:jc w:val="center"/>
        </w:trPr>
        <w:tc>
          <w:tcPr>
            <w:tcW w:w="10734" w:type="dxa"/>
            <w:vAlign w:val="bottom"/>
          </w:tcPr>
          <w:tbl>
            <w:tblPr>
              <w:tblW w:w="10734" w:type="dxa"/>
              <w:jc w:val="center"/>
              <w:tblInd w:w="595" w:type="dxa"/>
              <w:tblLayout w:type="fixed"/>
              <w:tblLook w:val="0000"/>
            </w:tblPr>
            <w:tblGrid>
              <w:gridCol w:w="4539"/>
              <w:gridCol w:w="720"/>
              <w:gridCol w:w="4680"/>
              <w:gridCol w:w="795"/>
            </w:tblGrid>
            <w:tr w:rsidR="003C5110" w:rsidRPr="00D0428B" w:rsidTr="00C34874">
              <w:trPr>
                <w:trHeight w:val="422"/>
                <w:jc w:val="center"/>
              </w:trPr>
              <w:tc>
                <w:tcPr>
                  <w:tcW w:w="10734"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bottom"/>
                </w:tcPr>
                <w:p w:rsidR="003C5110" w:rsidRPr="00D0428B" w:rsidRDefault="003C5110" w:rsidP="003C5110">
                  <w:pPr>
                    <w:jc w:val="center"/>
                    <w:rPr>
                      <w:rFonts w:ascii="Bookman Old Style" w:hAnsi="Bookman Old Style"/>
                      <w:b/>
                      <w:sz w:val="24"/>
                    </w:rPr>
                  </w:pPr>
                  <w:r w:rsidRPr="00D0428B">
                    <w:rPr>
                      <w:rFonts w:ascii="Bookman Old Style" w:hAnsi="Bookman Old Style"/>
                      <w:b/>
                      <w:sz w:val="24"/>
                    </w:rPr>
                    <w:t>COLLECTIVE BARGAINING</w:t>
                  </w:r>
                </w:p>
              </w:tc>
            </w:tr>
            <w:tr w:rsidR="003C5110" w:rsidRPr="00D0428B" w:rsidTr="003C5110">
              <w:trPr>
                <w:trHeight w:val="368"/>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3C5110" w:rsidRPr="00D0428B" w:rsidRDefault="003C5110" w:rsidP="003C5110">
                  <w:pPr>
                    <w:rPr>
                      <w:rFonts w:ascii="Bookman Old Style" w:hAnsi="Bookman Old Style"/>
                      <w:sz w:val="24"/>
                    </w:rPr>
                  </w:pPr>
                  <w:r w:rsidRPr="00D0428B">
                    <w:rPr>
                      <w:rFonts w:ascii="Bookman Old Style" w:hAnsi="Bookman Old Style"/>
                      <w:sz w:val="24"/>
                    </w:rPr>
                    <w:t>Bargaining for Equality</w:t>
                  </w:r>
                </w:p>
              </w:tc>
              <w:tc>
                <w:tcPr>
                  <w:tcW w:w="720" w:type="dxa"/>
                  <w:tcBorders>
                    <w:top w:val="single" w:sz="4" w:space="0" w:color="000000"/>
                    <w:left w:val="single" w:sz="4" w:space="0" w:color="000000"/>
                    <w:bottom w:val="single" w:sz="4" w:space="0" w:color="000000"/>
                    <w:right w:val="single" w:sz="4" w:space="0" w:color="000000"/>
                  </w:tcBorders>
                </w:tcPr>
                <w:p w:rsidR="003C5110" w:rsidRPr="00D0428B" w:rsidRDefault="003C5110" w:rsidP="003C5110">
                  <w:pPr>
                    <w:rPr>
                      <w:rFonts w:ascii="Bookman Old Style" w:hAnsi="Bookman Old Style"/>
                      <w:sz w:val="24"/>
                    </w:rPr>
                  </w:pPr>
                </w:p>
                <w:p w:rsidR="003C5110"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3C5110"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3C5110" w:rsidRPr="00D0428B" w:rsidRDefault="003C5110" w:rsidP="003C5110">
                  <w:pPr>
                    <w:rPr>
                      <w:rFonts w:ascii="Bookman Old Style" w:hAnsi="Bookman Old Style"/>
                      <w:sz w:val="24"/>
                    </w:rPr>
                  </w:pPr>
                </w:p>
                <w:p w:rsidR="003C5110" w:rsidRPr="00D0428B" w:rsidRDefault="003C5110" w:rsidP="003C5110">
                  <w:pPr>
                    <w:rPr>
                      <w:rFonts w:ascii="Bookman Old Style" w:hAnsi="Bookman Old Style"/>
                      <w:sz w:val="24"/>
                    </w:rPr>
                  </w:pPr>
                  <w:r w:rsidRPr="00D0428B">
                    <w:rPr>
                      <w:rFonts w:ascii="Bookman Old Style" w:hAnsi="Bookman Old Style"/>
                      <w:sz w:val="24"/>
                    </w:rPr>
                    <w:t>Collective Bargaining - Bargaining Skills</w:t>
                  </w:r>
                </w:p>
              </w:tc>
              <w:tc>
                <w:tcPr>
                  <w:tcW w:w="795" w:type="dxa"/>
                  <w:tcBorders>
                    <w:top w:val="single" w:sz="4" w:space="0" w:color="000000"/>
                    <w:left w:val="single" w:sz="4" w:space="0" w:color="000000"/>
                    <w:bottom w:val="single" w:sz="4" w:space="0" w:color="000000"/>
                    <w:right w:val="single" w:sz="4" w:space="0" w:color="000000"/>
                  </w:tcBorders>
                </w:tcPr>
                <w:p w:rsidR="003C5110" w:rsidRPr="00D0428B" w:rsidRDefault="003C5110" w:rsidP="003C5110">
                  <w:pPr>
                    <w:rPr>
                      <w:rFonts w:ascii="Bookman Old Style" w:hAnsi="Bookman Old Style"/>
                      <w:sz w:val="24"/>
                    </w:rPr>
                  </w:pPr>
                </w:p>
                <w:p w:rsidR="003C5110"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3C5110"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3C5110" w:rsidRPr="00D0428B" w:rsidTr="003C5110">
              <w:trPr>
                <w:trHeight w:val="422"/>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3C5110" w:rsidRPr="00D0428B" w:rsidRDefault="003C5110" w:rsidP="003C5110">
                  <w:pPr>
                    <w:rPr>
                      <w:rFonts w:ascii="Bookman Old Style" w:hAnsi="Bookman Old Style"/>
                      <w:sz w:val="24"/>
                    </w:rPr>
                  </w:pPr>
                  <w:r w:rsidRPr="00D0428B">
                    <w:rPr>
                      <w:rFonts w:ascii="Bookman Old Style" w:hAnsi="Bookman Old Style"/>
                      <w:sz w:val="24"/>
                    </w:rPr>
                    <w:t xml:space="preserve">Collective Bargaining - </w:t>
                  </w:r>
                </w:p>
                <w:p w:rsidR="003C5110" w:rsidRPr="00D0428B" w:rsidRDefault="003C5110" w:rsidP="003C5110">
                  <w:pPr>
                    <w:rPr>
                      <w:rFonts w:ascii="Bookman Old Style" w:hAnsi="Bookman Old Style"/>
                      <w:sz w:val="24"/>
                    </w:rPr>
                  </w:pPr>
                  <w:r w:rsidRPr="00D0428B">
                    <w:rPr>
                      <w:rFonts w:ascii="Bookman Old Style" w:hAnsi="Bookman Old Style"/>
                      <w:sz w:val="24"/>
                    </w:rPr>
                    <w:t>Preparing for Bargaining</w:t>
                  </w:r>
                </w:p>
              </w:tc>
              <w:tc>
                <w:tcPr>
                  <w:tcW w:w="720" w:type="dxa"/>
                  <w:tcBorders>
                    <w:top w:val="single" w:sz="4" w:space="0" w:color="000000"/>
                    <w:left w:val="single" w:sz="4" w:space="0" w:color="000000"/>
                    <w:bottom w:val="single" w:sz="4" w:space="0" w:color="000000"/>
                    <w:right w:val="single" w:sz="4" w:space="0" w:color="000000"/>
                  </w:tcBorders>
                </w:tcPr>
                <w:p w:rsidR="003C5110" w:rsidRPr="00D0428B" w:rsidRDefault="003C5110" w:rsidP="003C5110">
                  <w:pPr>
                    <w:rPr>
                      <w:rFonts w:ascii="Bookman Old Style" w:hAnsi="Bookman Old Style"/>
                      <w:sz w:val="24"/>
                    </w:rPr>
                  </w:pPr>
                </w:p>
                <w:p w:rsidR="003C5110"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3C5110"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3C5110" w:rsidRPr="00D0428B" w:rsidRDefault="003C5110" w:rsidP="003C5110">
                  <w:pPr>
                    <w:rPr>
                      <w:rFonts w:ascii="Bookman Old Style" w:hAnsi="Bookman Old Style"/>
                      <w:sz w:val="24"/>
                    </w:rPr>
                  </w:pPr>
                  <w:r w:rsidRPr="00D0428B">
                    <w:rPr>
                      <w:rFonts w:ascii="Bookman Old Style" w:hAnsi="Bookman Old Style"/>
                      <w:sz w:val="24"/>
                    </w:rPr>
                    <w:t xml:space="preserve">Collective Bargaining - </w:t>
                  </w:r>
                </w:p>
                <w:p w:rsidR="003C5110" w:rsidRPr="00D0428B" w:rsidRDefault="003C5110" w:rsidP="003C5110">
                  <w:pPr>
                    <w:rPr>
                      <w:rFonts w:ascii="Bookman Old Style" w:hAnsi="Bookman Old Style"/>
                      <w:sz w:val="24"/>
                    </w:rPr>
                  </w:pPr>
                  <w:r w:rsidRPr="00D0428B">
                    <w:rPr>
                      <w:rFonts w:ascii="Bookman Old Style" w:hAnsi="Bookman Old Style"/>
                      <w:sz w:val="24"/>
                    </w:rPr>
                    <w:t>Weeklong Workshop</w:t>
                  </w:r>
                </w:p>
              </w:tc>
              <w:tc>
                <w:tcPr>
                  <w:tcW w:w="795" w:type="dxa"/>
                  <w:tcBorders>
                    <w:top w:val="single" w:sz="4" w:space="0" w:color="000000"/>
                    <w:left w:val="single" w:sz="4" w:space="0" w:color="000000"/>
                    <w:bottom w:val="single" w:sz="4" w:space="0" w:color="000000"/>
                    <w:right w:val="single" w:sz="4" w:space="0" w:color="000000"/>
                  </w:tcBorders>
                </w:tcPr>
                <w:p w:rsidR="003C5110" w:rsidRPr="00D0428B" w:rsidRDefault="003C5110" w:rsidP="003C5110">
                  <w:pPr>
                    <w:rPr>
                      <w:rFonts w:ascii="Bookman Old Style" w:hAnsi="Bookman Old Style"/>
                      <w:sz w:val="24"/>
                    </w:rPr>
                  </w:pPr>
                </w:p>
                <w:p w:rsidR="003C5110"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3C5110"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bl>
          <w:p w:rsidR="003C5110" w:rsidRPr="00D0428B" w:rsidRDefault="003C5110" w:rsidP="003C5110">
            <w:pPr>
              <w:rPr>
                <w:rFonts w:ascii="Bookman Old Style" w:hAnsi="Bookman Old Style"/>
                <w:sz w:val="20"/>
                <w:szCs w:val="20"/>
              </w:rPr>
            </w:pPr>
          </w:p>
        </w:tc>
      </w:tr>
      <w:tr w:rsidR="00E34F9B" w:rsidRPr="00D0428B" w:rsidTr="007B618A">
        <w:trPr>
          <w:trHeight w:val="144"/>
          <w:jc w:val="center"/>
        </w:trPr>
        <w:tc>
          <w:tcPr>
            <w:tcW w:w="10734" w:type="dxa"/>
            <w:vAlign w:val="bottom"/>
          </w:tcPr>
          <w:p w:rsidR="007B0ABF" w:rsidRPr="00D0428B" w:rsidRDefault="007B0ABF" w:rsidP="00841645">
            <w:pPr>
              <w:rPr>
                <w:rFonts w:ascii="Bookman Old Style" w:hAnsi="Bookman Old Style"/>
                <w:sz w:val="28"/>
                <w:szCs w:val="28"/>
              </w:rPr>
            </w:pPr>
          </w:p>
        </w:tc>
      </w:tr>
      <w:tr w:rsidR="003C5110" w:rsidRPr="00D0428B" w:rsidTr="003C5110">
        <w:trPr>
          <w:trHeight w:val="144"/>
          <w:jc w:val="center"/>
        </w:trPr>
        <w:tc>
          <w:tcPr>
            <w:tcW w:w="10734" w:type="dxa"/>
            <w:vAlign w:val="bottom"/>
          </w:tcPr>
          <w:tbl>
            <w:tblPr>
              <w:tblW w:w="10734" w:type="dxa"/>
              <w:jc w:val="center"/>
              <w:tblInd w:w="595" w:type="dxa"/>
              <w:tblLayout w:type="fixed"/>
              <w:tblLook w:val="0000"/>
            </w:tblPr>
            <w:tblGrid>
              <w:gridCol w:w="4539"/>
              <w:gridCol w:w="720"/>
              <w:gridCol w:w="4680"/>
              <w:gridCol w:w="795"/>
            </w:tblGrid>
            <w:tr w:rsidR="003C5110" w:rsidRPr="00D0428B" w:rsidTr="00C34874">
              <w:trPr>
                <w:trHeight w:val="422"/>
                <w:jc w:val="center"/>
              </w:trPr>
              <w:tc>
                <w:tcPr>
                  <w:tcW w:w="10734"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bottom"/>
                </w:tcPr>
                <w:p w:rsidR="003C5110" w:rsidRPr="00D0428B" w:rsidRDefault="003C5110" w:rsidP="003C5110">
                  <w:pPr>
                    <w:jc w:val="center"/>
                    <w:rPr>
                      <w:rFonts w:ascii="Bookman Old Style" w:hAnsi="Bookman Old Style"/>
                      <w:b/>
                      <w:sz w:val="24"/>
                    </w:rPr>
                  </w:pPr>
                  <w:r w:rsidRPr="00D0428B">
                    <w:rPr>
                      <w:rFonts w:ascii="Bookman Old Style" w:hAnsi="Bookman Old Style"/>
                      <w:b/>
                      <w:sz w:val="24"/>
                    </w:rPr>
                    <w:t>BUILDING LEGAL SKILLS</w:t>
                  </w:r>
                </w:p>
              </w:tc>
            </w:tr>
            <w:tr w:rsidR="003C5110" w:rsidRPr="00D0428B" w:rsidTr="003C5110">
              <w:trPr>
                <w:trHeight w:val="368"/>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3C5110" w:rsidRPr="00D0428B" w:rsidRDefault="003C5110" w:rsidP="003C5110">
                  <w:pPr>
                    <w:rPr>
                      <w:rFonts w:ascii="Bookman Old Style" w:hAnsi="Bookman Old Style"/>
                      <w:sz w:val="24"/>
                    </w:rPr>
                  </w:pPr>
                  <w:r w:rsidRPr="00D0428B">
                    <w:rPr>
                      <w:rFonts w:ascii="Bookman Old Style" w:hAnsi="Bookman Old Style"/>
                      <w:sz w:val="24"/>
                    </w:rPr>
                    <w:t>Labour Law</w:t>
                  </w:r>
                </w:p>
              </w:tc>
              <w:tc>
                <w:tcPr>
                  <w:tcW w:w="720" w:type="dxa"/>
                  <w:tcBorders>
                    <w:top w:val="single" w:sz="4" w:space="0" w:color="000000"/>
                    <w:left w:val="single" w:sz="4" w:space="0" w:color="000000"/>
                    <w:bottom w:val="single" w:sz="4" w:space="0" w:color="000000"/>
                    <w:right w:val="single" w:sz="4" w:space="0" w:color="000000"/>
                  </w:tcBorders>
                </w:tcPr>
                <w:p w:rsidR="003C5110" w:rsidRPr="00D0428B" w:rsidRDefault="003C5110" w:rsidP="003C5110">
                  <w:pPr>
                    <w:rPr>
                      <w:rFonts w:ascii="Bookman Old Style" w:hAnsi="Bookman Old Style"/>
                      <w:sz w:val="24"/>
                    </w:rPr>
                  </w:pPr>
                </w:p>
                <w:p w:rsidR="003C5110"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3C5110"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3C5110" w:rsidRPr="00D0428B" w:rsidRDefault="003C5110" w:rsidP="003C5110">
                  <w:pPr>
                    <w:rPr>
                      <w:rFonts w:ascii="Bookman Old Style" w:hAnsi="Bookman Old Style"/>
                      <w:sz w:val="24"/>
                    </w:rPr>
                  </w:pPr>
                </w:p>
                <w:p w:rsidR="003C5110" w:rsidRPr="00D0428B" w:rsidRDefault="003C5110" w:rsidP="003C5110">
                  <w:pPr>
                    <w:rPr>
                      <w:rFonts w:ascii="Bookman Old Style" w:hAnsi="Bookman Old Style"/>
                      <w:sz w:val="24"/>
                    </w:rPr>
                  </w:pPr>
                  <w:r w:rsidRPr="00D0428B">
                    <w:rPr>
                      <w:rFonts w:ascii="Bookman Old Style" w:hAnsi="Bookman Old Style"/>
                      <w:sz w:val="24"/>
                    </w:rPr>
                    <w:t>Arbitration</w:t>
                  </w:r>
                </w:p>
              </w:tc>
              <w:tc>
                <w:tcPr>
                  <w:tcW w:w="795" w:type="dxa"/>
                  <w:tcBorders>
                    <w:top w:val="single" w:sz="4" w:space="0" w:color="000000"/>
                    <w:left w:val="single" w:sz="4" w:space="0" w:color="000000"/>
                    <w:bottom w:val="single" w:sz="4" w:space="0" w:color="000000"/>
                    <w:right w:val="single" w:sz="4" w:space="0" w:color="000000"/>
                  </w:tcBorders>
                </w:tcPr>
                <w:p w:rsidR="003C5110" w:rsidRPr="00D0428B" w:rsidRDefault="003C5110" w:rsidP="003C5110">
                  <w:pPr>
                    <w:rPr>
                      <w:rFonts w:ascii="Bookman Old Style" w:hAnsi="Bookman Old Style"/>
                      <w:sz w:val="24"/>
                    </w:rPr>
                  </w:pPr>
                </w:p>
                <w:p w:rsidR="003C5110"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3C5110"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bl>
          <w:p w:rsidR="003C5110" w:rsidRPr="00D0428B" w:rsidRDefault="003C5110" w:rsidP="003C5110">
            <w:pPr>
              <w:rPr>
                <w:rFonts w:ascii="Bookman Old Style" w:hAnsi="Bookman Old Style"/>
                <w:sz w:val="20"/>
                <w:szCs w:val="20"/>
              </w:rPr>
            </w:pPr>
          </w:p>
        </w:tc>
      </w:tr>
      <w:tr w:rsidR="003C5110" w:rsidRPr="00D0428B" w:rsidTr="007B618A">
        <w:trPr>
          <w:trHeight w:val="144"/>
          <w:jc w:val="center"/>
        </w:trPr>
        <w:tc>
          <w:tcPr>
            <w:tcW w:w="10734" w:type="dxa"/>
            <w:vAlign w:val="bottom"/>
          </w:tcPr>
          <w:p w:rsidR="007B0ABF" w:rsidRPr="00D0428B" w:rsidRDefault="007B0ABF" w:rsidP="00841645">
            <w:pPr>
              <w:rPr>
                <w:rFonts w:ascii="Bookman Old Style" w:hAnsi="Bookman Old Style"/>
                <w:sz w:val="28"/>
                <w:szCs w:val="28"/>
              </w:rPr>
            </w:pPr>
          </w:p>
        </w:tc>
      </w:tr>
      <w:tr w:rsidR="003C5110" w:rsidRPr="00D0428B" w:rsidTr="003C5110">
        <w:trPr>
          <w:trHeight w:val="144"/>
          <w:jc w:val="center"/>
        </w:trPr>
        <w:tc>
          <w:tcPr>
            <w:tcW w:w="10734" w:type="dxa"/>
            <w:vAlign w:val="bottom"/>
          </w:tcPr>
          <w:tbl>
            <w:tblPr>
              <w:tblW w:w="10734" w:type="dxa"/>
              <w:jc w:val="center"/>
              <w:tblInd w:w="595" w:type="dxa"/>
              <w:tblLayout w:type="fixed"/>
              <w:tblLook w:val="0000"/>
            </w:tblPr>
            <w:tblGrid>
              <w:gridCol w:w="4539"/>
              <w:gridCol w:w="720"/>
              <w:gridCol w:w="4680"/>
              <w:gridCol w:w="795"/>
            </w:tblGrid>
            <w:tr w:rsidR="003C5110" w:rsidRPr="00D0428B" w:rsidTr="00C34874">
              <w:trPr>
                <w:trHeight w:val="422"/>
                <w:jc w:val="center"/>
              </w:trPr>
              <w:tc>
                <w:tcPr>
                  <w:tcW w:w="10734"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bottom"/>
                </w:tcPr>
                <w:p w:rsidR="003C5110" w:rsidRPr="00D0428B" w:rsidRDefault="003C5110" w:rsidP="003C5110">
                  <w:pPr>
                    <w:jc w:val="center"/>
                    <w:rPr>
                      <w:rFonts w:ascii="Bookman Old Style" w:hAnsi="Bookman Old Style"/>
                      <w:b/>
                      <w:sz w:val="24"/>
                    </w:rPr>
                  </w:pPr>
                  <w:r w:rsidRPr="00D0428B">
                    <w:rPr>
                      <w:rFonts w:ascii="Bookman Old Style" w:hAnsi="Bookman Old Style"/>
                      <w:b/>
                      <w:sz w:val="24"/>
                    </w:rPr>
                    <w:t>JOB EVALUATION</w:t>
                  </w:r>
                </w:p>
              </w:tc>
            </w:tr>
            <w:tr w:rsidR="003C5110" w:rsidRPr="00D0428B" w:rsidTr="008249C5">
              <w:trPr>
                <w:trHeight w:val="368"/>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3C5110" w:rsidRPr="00D0428B" w:rsidRDefault="003C5110" w:rsidP="008249C5">
                  <w:pPr>
                    <w:rPr>
                      <w:rFonts w:ascii="Bookman Old Style" w:hAnsi="Bookman Old Style"/>
                      <w:sz w:val="24"/>
                    </w:rPr>
                  </w:pPr>
                  <w:r w:rsidRPr="00D0428B">
                    <w:rPr>
                      <w:rFonts w:ascii="Bookman Old Style" w:hAnsi="Bookman Old Style"/>
                      <w:sz w:val="24"/>
                    </w:rPr>
                    <w:t>Job Evaluation - Introduction</w:t>
                  </w:r>
                </w:p>
              </w:tc>
              <w:tc>
                <w:tcPr>
                  <w:tcW w:w="720" w:type="dxa"/>
                  <w:tcBorders>
                    <w:top w:val="single" w:sz="4" w:space="0" w:color="000000"/>
                    <w:left w:val="single" w:sz="4" w:space="0" w:color="000000"/>
                    <w:bottom w:val="single" w:sz="4" w:space="0" w:color="000000"/>
                    <w:right w:val="single" w:sz="4" w:space="0" w:color="000000"/>
                  </w:tcBorders>
                </w:tcPr>
                <w:p w:rsidR="003C5110" w:rsidRPr="00D0428B" w:rsidRDefault="003C5110" w:rsidP="003C5110">
                  <w:pPr>
                    <w:rPr>
                      <w:rFonts w:ascii="Bookman Old Style" w:hAnsi="Bookman Old Style"/>
                      <w:sz w:val="24"/>
                    </w:rPr>
                  </w:pPr>
                </w:p>
                <w:p w:rsidR="003C5110"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3C5110"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3C5110" w:rsidRPr="00D0428B" w:rsidRDefault="003C5110" w:rsidP="003C5110">
                  <w:pPr>
                    <w:rPr>
                      <w:rFonts w:ascii="Bookman Old Style" w:hAnsi="Bookman Old Style"/>
                      <w:sz w:val="24"/>
                    </w:rPr>
                  </w:pPr>
                </w:p>
                <w:p w:rsidR="003C5110" w:rsidRPr="00D0428B" w:rsidRDefault="008249C5" w:rsidP="003C5110">
                  <w:pPr>
                    <w:rPr>
                      <w:rFonts w:ascii="Bookman Old Style" w:hAnsi="Bookman Old Style"/>
                      <w:sz w:val="24"/>
                    </w:rPr>
                  </w:pPr>
                  <w:r w:rsidRPr="00D0428B">
                    <w:rPr>
                      <w:rFonts w:ascii="Bookman Old Style" w:hAnsi="Bookman Old Style"/>
                      <w:sz w:val="24"/>
                    </w:rPr>
                    <w:t>Job Evaluation - Maintenance</w:t>
                  </w:r>
                </w:p>
              </w:tc>
              <w:tc>
                <w:tcPr>
                  <w:tcW w:w="795" w:type="dxa"/>
                  <w:tcBorders>
                    <w:top w:val="single" w:sz="4" w:space="0" w:color="000000"/>
                    <w:left w:val="single" w:sz="4" w:space="0" w:color="000000"/>
                    <w:bottom w:val="single" w:sz="4" w:space="0" w:color="000000"/>
                    <w:right w:val="single" w:sz="4" w:space="0" w:color="000000"/>
                  </w:tcBorders>
                </w:tcPr>
                <w:p w:rsidR="003C5110" w:rsidRPr="00D0428B" w:rsidRDefault="003C5110" w:rsidP="003C5110">
                  <w:pPr>
                    <w:rPr>
                      <w:rFonts w:ascii="Bookman Old Style" w:hAnsi="Bookman Old Style"/>
                      <w:sz w:val="24"/>
                    </w:rPr>
                  </w:pPr>
                </w:p>
                <w:p w:rsidR="003C5110"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3C5110"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3C5110" w:rsidRPr="00D0428B" w:rsidTr="008249C5">
              <w:trPr>
                <w:trHeight w:val="422"/>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3C5110" w:rsidRPr="00D0428B" w:rsidRDefault="003C5110" w:rsidP="003C5110">
                  <w:pPr>
                    <w:rPr>
                      <w:rFonts w:ascii="Bookman Old Style" w:hAnsi="Bookman Old Style"/>
                      <w:sz w:val="24"/>
                    </w:rPr>
                  </w:pPr>
                  <w:r w:rsidRPr="00D0428B">
                    <w:rPr>
                      <w:rFonts w:ascii="Bookman Old Style" w:hAnsi="Bookman Old Style"/>
                      <w:sz w:val="24"/>
                    </w:rPr>
                    <w:t>Job Evaluation - A</w:t>
                  </w:r>
                  <w:r w:rsidR="008249C5" w:rsidRPr="00D0428B">
                    <w:rPr>
                      <w:rFonts w:ascii="Bookman Old Style" w:hAnsi="Bookman Old Style"/>
                      <w:sz w:val="24"/>
                    </w:rPr>
                    <w:t>dvanced</w:t>
                  </w:r>
                </w:p>
              </w:tc>
              <w:tc>
                <w:tcPr>
                  <w:tcW w:w="720" w:type="dxa"/>
                  <w:tcBorders>
                    <w:top w:val="single" w:sz="4" w:space="0" w:color="000000"/>
                    <w:left w:val="single" w:sz="4" w:space="0" w:color="000000"/>
                    <w:bottom w:val="single" w:sz="4" w:space="0" w:color="000000"/>
                    <w:right w:val="single" w:sz="4" w:space="0" w:color="000000"/>
                  </w:tcBorders>
                </w:tcPr>
                <w:p w:rsidR="003C5110" w:rsidRPr="00D0428B" w:rsidRDefault="003C5110" w:rsidP="003C5110">
                  <w:pPr>
                    <w:rPr>
                      <w:rFonts w:ascii="Bookman Old Style" w:hAnsi="Bookman Old Style"/>
                      <w:sz w:val="24"/>
                    </w:rPr>
                  </w:pPr>
                </w:p>
                <w:p w:rsidR="003C5110" w:rsidRPr="00D0428B" w:rsidRDefault="00784E26" w:rsidP="003C5110">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3C5110"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tcBorders>
                </w:tcPr>
                <w:p w:rsidR="003C5110" w:rsidRPr="00D0428B" w:rsidRDefault="003C5110" w:rsidP="003C5110">
                  <w:pPr>
                    <w:rPr>
                      <w:rFonts w:ascii="Bookman Old Style" w:hAnsi="Bookman Old Style"/>
                      <w:sz w:val="24"/>
                    </w:rPr>
                  </w:pPr>
                </w:p>
                <w:p w:rsidR="003C5110" w:rsidRPr="00D0428B" w:rsidRDefault="003C5110" w:rsidP="003C5110">
                  <w:pPr>
                    <w:rPr>
                      <w:rFonts w:ascii="Bookman Old Style" w:hAnsi="Bookman Old Style"/>
                      <w:sz w:val="24"/>
                    </w:rPr>
                  </w:pPr>
                </w:p>
              </w:tc>
              <w:tc>
                <w:tcPr>
                  <w:tcW w:w="795" w:type="dxa"/>
                  <w:tcBorders>
                    <w:top w:val="single" w:sz="4" w:space="0" w:color="000000"/>
                  </w:tcBorders>
                </w:tcPr>
                <w:p w:rsidR="003C5110" w:rsidRPr="00D0428B" w:rsidRDefault="003C5110" w:rsidP="003C5110">
                  <w:pPr>
                    <w:rPr>
                      <w:rFonts w:ascii="Bookman Old Style" w:hAnsi="Bookman Old Style"/>
                      <w:sz w:val="24"/>
                    </w:rPr>
                  </w:pPr>
                </w:p>
                <w:p w:rsidR="003C5110" w:rsidRPr="00D0428B" w:rsidRDefault="003C5110" w:rsidP="003C5110">
                  <w:pPr>
                    <w:rPr>
                      <w:rFonts w:ascii="Bookman Old Style" w:hAnsi="Bookman Old Style"/>
                    </w:rPr>
                  </w:pPr>
                </w:p>
              </w:tc>
            </w:tr>
          </w:tbl>
          <w:p w:rsidR="003C5110" w:rsidRPr="00D0428B" w:rsidRDefault="003C5110" w:rsidP="003C5110">
            <w:pPr>
              <w:rPr>
                <w:rFonts w:ascii="Bookman Old Style" w:hAnsi="Bookman Old Style"/>
                <w:sz w:val="20"/>
                <w:szCs w:val="20"/>
              </w:rPr>
            </w:pPr>
          </w:p>
        </w:tc>
      </w:tr>
      <w:tr w:rsidR="003C5110" w:rsidRPr="00D0428B" w:rsidTr="007B618A">
        <w:trPr>
          <w:trHeight w:val="144"/>
          <w:jc w:val="center"/>
        </w:trPr>
        <w:tc>
          <w:tcPr>
            <w:tcW w:w="10734" w:type="dxa"/>
            <w:vAlign w:val="bottom"/>
          </w:tcPr>
          <w:p w:rsidR="007B0ABF" w:rsidRPr="00D0428B" w:rsidRDefault="007B0ABF" w:rsidP="00841645">
            <w:pPr>
              <w:rPr>
                <w:rFonts w:ascii="Bookman Old Style" w:hAnsi="Bookman Old Style"/>
                <w:sz w:val="28"/>
                <w:szCs w:val="28"/>
              </w:rPr>
            </w:pPr>
          </w:p>
        </w:tc>
      </w:tr>
      <w:tr w:rsidR="008249C5" w:rsidRPr="00D0428B" w:rsidTr="007B0ABF">
        <w:trPr>
          <w:trHeight w:val="144"/>
          <w:jc w:val="center"/>
        </w:trPr>
        <w:tc>
          <w:tcPr>
            <w:tcW w:w="10734" w:type="dxa"/>
            <w:vAlign w:val="bottom"/>
          </w:tcPr>
          <w:tbl>
            <w:tblPr>
              <w:tblW w:w="10734" w:type="dxa"/>
              <w:jc w:val="center"/>
              <w:tblInd w:w="595" w:type="dxa"/>
              <w:tblLayout w:type="fixed"/>
              <w:tblLook w:val="0000"/>
            </w:tblPr>
            <w:tblGrid>
              <w:gridCol w:w="4539"/>
              <w:gridCol w:w="720"/>
              <w:gridCol w:w="4680"/>
              <w:gridCol w:w="795"/>
            </w:tblGrid>
            <w:tr w:rsidR="008249C5" w:rsidRPr="00D0428B" w:rsidTr="00C34874">
              <w:trPr>
                <w:trHeight w:val="440"/>
                <w:jc w:val="center"/>
              </w:trPr>
              <w:tc>
                <w:tcPr>
                  <w:tcW w:w="10734"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bottom"/>
                </w:tcPr>
                <w:p w:rsidR="008249C5" w:rsidRPr="00D0428B" w:rsidRDefault="008249C5" w:rsidP="007B0ABF">
                  <w:pPr>
                    <w:jc w:val="center"/>
                    <w:rPr>
                      <w:rFonts w:ascii="Bookman Old Style" w:hAnsi="Bookman Old Style"/>
                      <w:b/>
                      <w:sz w:val="24"/>
                    </w:rPr>
                  </w:pPr>
                  <w:r w:rsidRPr="00D0428B">
                    <w:rPr>
                      <w:rFonts w:ascii="Bookman Old Style" w:hAnsi="Bookman Old Style"/>
                      <w:b/>
                      <w:sz w:val="24"/>
                    </w:rPr>
                    <w:t>PENSIONS AND BENEFITS</w:t>
                  </w:r>
                </w:p>
              </w:tc>
            </w:tr>
            <w:tr w:rsidR="008249C5" w:rsidRPr="00D0428B" w:rsidTr="007B0ABF">
              <w:trPr>
                <w:trHeight w:val="368"/>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8249C5" w:rsidRPr="00D0428B" w:rsidRDefault="008249C5" w:rsidP="007B0ABF">
                  <w:pPr>
                    <w:rPr>
                      <w:rFonts w:ascii="Bookman Old Style" w:hAnsi="Bookman Old Style"/>
                      <w:sz w:val="24"/>
                    </w:rPr>
                  </w:pPr>
                  <w:r w:rsidRPr="00D0428B">
                    <w:rPr>
                      <w:rFonts w:ascii="Bookman Old Style" w:hAnsi="Bookman Old Style"/>
                      <w:sz w:val="24"/>
                    </w:rPr>
                    <w:t>Pensions - An Introduction</w:t>
                  </w:r>
                </w:p>
              </w:tc>
              <w:tc>
                <w:tcPr>
                  <w:tcW w:w="720"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784E26" w:rsidP="007B0ABF">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8249C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533109" w:rsidP="007B0ABF">
                  <w:pPr>
                    <w:rPr>
                      <w:rFonts w:ascii="Bookman Old Style" w:hAnsi="Bookman Old Style"/>
                      <w:sz w:val="24"/>
                    </w:rPr>
                  </w:pPr>
                  <w:r>
                    <w:rPr>
                      <w:rFonts w:ascii="Bookman Old Style" w:hAnsi="Bookman Old Style"/>
                      <w:sz w:val="24"/>
                    </w:rPr>
                    <w:t>Evaluating</w:t>
                  </w:r>
                  <w:r w:rsidR="008249C5" w:rsidRPr="00D0428B">
                    <w:rPr>
                      <w:rFonts w:ascii="Bookman Old Style" w:hAnsi="Bookman Old Style"/>
                      <w:sz w:val="24"/>
                    </w:rPr>
                    <w:t xml:space="preserve"> Benefit Plans</w:t>
                  </w:r>
                </w:p>
              </w:tc>
              <w:tc>
                <w:tcPr>
                  <w:tcW w:w="795"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784E26" w:rsidP="007B0ABF">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8249C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8249C5" w:rsidRPr="00D0428B" w:rsidTr="007B0ABF">
              <w:trPr>
                <w:trHeight w:val="422"/>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442B0E" w:rsidRDefault="008249C5" w:rsidP="007B0ABF">
                  <w:pPr>
                    <w:rPr>
                      <w:rFonts w:ascii="Bookman Old Style" w:hAnsi="Bookman Old Style"/>
                      <w:sz w:val="24"/>
                    </w:rPr>
                  </w:pPr>
                  <w:r w:rsidRPr="00D0428B">
                    <w:rPr>
                      <w:rFonts w:ascii="Bookman Old Style" w:hAnsi="Bookman Old Style"/>
                      <w:sz w:val="24"/>
                    </w:rPr>
                    <w:t xml:space="preserve">Pensions - </w:t>
                  </w:r>
                </w:p>
                <w:p w:rsidR="008249C5" w:rsidRPr="00D0428B" w:rsidRDefault="008249C5" w:rsidP="007B0ABF">
                  <w:pPr>
                    <w:rPr>
                      <w:rFonts w:ascii="Bookman Old Style" w:hAnsi="Bookman Old Style"/>
                      <w:sz w:val="24"/>
                    </w:rPr>
                  </w:pPr>
                  <w:r w:rsidRPr="00D0428B">
                    <w:rPr>
                      <w:rFonts w:ascii="Bookman Old Style" w:hAnsi="Bookman Old Style"/>
                      <w:sz w:val="24"/>
                    </w:rPr>
                    <w:t>Building Pensions Activism</w:t>
                  </w:r>
                </w:p>
              </w:tc>
              <w:tc>
                <w:tcPr>
                  <w:tcW w:w="720"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784E26" w:rsidP="007B0ABF">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8249C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r w:rsidRPr="00D0428B">
                    <w:rPr>
                      <w:rFonts w:ascii="Bookman Old Style" w:hAnsi="Bookman Old Style"/>
                      <w:sz w:val="24"/>
                    </w:rPr>
                    <w:t>Responding to the Attack</w:t>
                  </w:r>
                </w:p>
                <w:p w:rsidR="008249C5" w:rsidRPr="00D0428B" w:rsidRDefault="008249C5" w:rsidP="007B0ABF">
                  <w:pPr>
                    <w:rPr>
                      <w:rFonts w:ascii="Bookman Old Style" w:hAnsi="Bookman Old Style"/>
                      <w:sz w:val="24"/>
                    </w:rPr>
                  </w:pPr>
                  <w:r w:rsidRPr="00D0428B">
                    <w:rPr>
                      <w:rFonts w:ascii="Bookman Old Style" w:hAnsi="Bookman Old Style"/>
                      <w:sz w:val="24"/>
                    </w:rPr>
                    <w:t>on Sick Leave Entitlement</w:t>
                  </w:r>
                </w:p>
              </w:tc>
              <w:tc>
                <w:tcPr>
                  <w:tcW w:w="795"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784E26" w:rsidP="007B0ABF">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8249C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8249C5" w:rsidRPr="00D0428B" w:rsidTr="007B0ABF">
              <w:trPr>
                <w:trHeight w:val="413"/>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8249C5" w:rsidRPr="00D0428B" w:rsidRDefault="008249C5" w:rsidP="007B0ABF">
                  <w:pPr>
                    <w:rPr>
                      <w:rFonts w:ascii="Bookman Old Style" w:hAnsi="Bookman Old Style"/>
                      <w:sz w:val="24"/>
                    </w:rPr>
                  </w:pPr>
                  <w:r w:rsidRPr="00D0428B">
                    <w:rPr>
                      <w:rFonts w:ascii="Bookman Old Style" w:hAnsi="Bookman Old Style"/>
                      <w:sz w:val="24"/>
                    </w:rPr>
                    <w:t>Pensions - Trustees</w:t>
                  </w:r>
                </w:p>
              </w:tc>
              <w:tc>
                <w:tcPr>
                  <w:tcW w:w="720"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784E26" w:rsidP="007B0ABF">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8249C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5475" w:type="dxa"/>
                  <w:gridSpan w:val="2"/>
                  <w:tcBorders>
                    <w:top w:val="single" w:sz="4" w:space="0" w:color="000000"/>
                    <w:left w:val="single" w:sz="4" w:space="0" w:color="000000"/>
                  </w:tcBorders>
                </w:tcPr>
                <w:p w:rsidR="008249C5" w:rsidRPr="00D0428B" w:rsidRDefault="008249C5" w:rsidP="007B0ABF">
                  <w:pPr>
                    <w:rPr>
                      <w:rFonts w:ascii="Bookman Old Style" w:hAnsi="Bookman Old Style"/>
                    </w:rPr>
                  </w:pPr>
                </w:p>
              </w:tc>
            </w:tr>
          </w:tbl>
          <w:p w:rsidR="008249C5" w:rsidRPr="00D0428B" w:rsidRDefault="008249C5" w:rsidP="007B0ABF">
            <w:pPr>
              <w:rPr>
                <w:rFonts w:ascii="Bookman Old Style" w:hAnsi="Bookman Old Style"/>
                <w:sz w:val="20"/>
                <w:szCs w:val="20"/>
              </w:rPr>
            </w:pPr>
          </w:p>
        </w:tc>
      </w:tr>
      <w:tr w:rsidR="003C5110" w:rsidRPr="00D0428B" w:rsidTr="007B618A">
        <w:trPr>
          <w:trHeight w:val="144"/>
          <w:jc w:val="center"/>
        </w:trPr>
        <w:tc>
          <w:tcPr>
            <w:tcW w:w="10734" w:type="dxa"/>
            <w:vAlign w:val="bottom"/>
          </w:tcPr>
          <w:p w:rsidR="007B0ABF" w:rsidRPr="00D0428B" w:rsidRDefault="007B0ABF" w:rsidP="00841645">
            <w:pPr>
              <w:rPr>
                <w:rFonts w:ascii="Bookman Old Style" w:hAnsi="Bookman Old Style"/>
                <w:sz w:val="28"/>
                <w:szCs w:val="28"/>
              </w:rPr>
            </w:pPr>
          </w:p>
        </w:tc>
      </w:tr>
      <w:tr w:rsidR="008249C5" w:rsidRPr="00D0428B" w:rsidTr="007B0ABF">
        <w:trPr>
          <w:trHeight w:val="144"/>
          <w:jc w:val="center"/>
        </w:trPr>
        <w:tc>
          <w:tcPr>
            <w:tcW w:w="10734" w:type="dxa"/>
            <w:vAlign w:val="bottom"/>
          </w:tcPr>
          <w:tbl>
            <w:tblPr>
              <w:tblW w:w="10734" w:type="dxa"/>
              <w:jc w:val="center"/>
              <w:tblInd w:w="595" w:type="dxa"/>
              <w:tblLayout w:type="fixed"/>
              <w:tblLook w:val="0000"/>
            </w:tblPr>
            <w:tblGrid>
              <w:gridCol w:w="4539"/>
              <w:gridCol w:w="720"/>
              <w:gridCol w:w="4680"/>
              <w:gridCol w:w="795"/>
            </w:tblGrid>
            <w:tr w:rsidR="008249C5" w:rsidRPr="00D0428B" w:rsidTr="00C34874">
              <w:trPr>
                <w:trHeight w:val="440"/>
                <w:jc w:val="center"/>
              </w:trPr>
              <w:tc>
                <w:tcPr>
                  <w:tcW w:w="10734"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bottom"/>
                </w:tcPr>
                <w:p w:rsidR="008249C5" w:rsidRPr="00D0428B" w:rsidRDefault="008249C5" w:rsidP="007B0ABF">
                  <w:pPr>
                    <w:jc w:val="center"/>
                    <w:rPr>
                      <w:rFonts w:ascii="Bookman Old Style" w:hAnsi="Bookman Old Style"/>
                      <w:b/>
                      <w:sz w:val="24"/>
                    </w:rPr>
                  </w:pPr>
                  <w:r w:rsidRPr="00D0428B">
                    <w:rPr>
                      <w:rFonts w:ascii="Bookman Old Style" w:hAnsi="Bookman Old Style"/>
                      <w:b/>
                      <w:sz w:val="24"/>
                    </w:rPr>
                    <w:t>BUILDING LOCAL UNIONS</w:t>
                  </w:r>
                </w:p>
              </w:tc>
            </w:tr>
            <w:tr w:rsidR="008249C5" w:rsidRPr="00D0428B" w:rsidTr="007B0ABF">
              <w:trPr>
                <w:trHeight w:val="368"/>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8249C5" w:rsidRPr="00D0428B" w:rsidRDefault="008249C5" w:rsidP="007B0ABF">
                  <w:pPr>
                    <w:rPr>
                      <w:rFonts w:ascii="Bookman Old Style" w:hAnsi="Bookman Old Style"/>
                      <w:sz w:val="24"/>
                    </w:rPr>
                  </w:pPr>
                  <w:r w:rsidRPr="00D0428B">
                    <w:rPr>
                      <w:rFonts w:ascii="Bookman Old Style" w:hAnsi="Bookman Old Style"/>
                      <w:sz w:val="24"/>
                    </w:rPr>
                    <w:t>Building Strong Local Unions</w:t>
                  </w:r>
                </w:p>
              </w:tc>
              <w:tc>
                <w:tcPr>
                  <w:tcW w:w="720"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784E26" w:rsidP="007B0ABF">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8249C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8249C5" w:rsidP="007B0ABF">
                  <w:pPr>
                    <w:rPr>
                      <w:rFonts w:ascii="Bookman Old Style" w:hAnsi="Bookman Old Style"/>
                      <w:sz w:val="24"/>
                    </w:rPr>
                  </w:pPr>
                  <w:r w:rsidRPr="00D0428B">
                    <w:rPr>
                      <w:rFonts w:ascii="Bookman Old Style" w:hAnsi="Bookman Old Style"/>
                      <w:sz w:val="24"/>
                    </w:rPr>
                    <w:t>Communicating CUPE</w:t>
                  </w:r>
                </w:p>
              </w:tc>
              <w:tc>
                <w:tcPr>
                  <w:tcW w:w="795"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784E26" w:rsidP="007B0ABF">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8249C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8249C5" w:rsidRPr="00D0428B" w:rsidTr="007B0ABF">
              <w:trPr>
                <w:trHeight w:val="422"/>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8249C5" w:rsidRPr="00D0428B" w:rsidRDefault="008249C5" w:rsidP="007B0ABF">
                  <w:pPr>
                    <w:rPr>
                      <w:rFonts w:ascii="Bookman Old Style" w:hAnsi="Bookman Old Style"/>
                      <w:sz w:val="24"/>
                    </w:rPr>
                  </w:pPr>
                  <w:r w:rsidRPr="00D0428B">
                    <w:rPr>
                      <w:rFonts w:ascii="Bookman Old Style" w:hAnsi="Bookman Old Style"/>
                      <w:sz w:val="24"/>
                    </w:rPr>
                    <w:t>Literacy in the Workplace</w:t>
                  </w:r>
                </w:p>
              </w:tc>
              <w:tc>
                <w:tcPr>
                  <w:tcW w:w="720"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784E26" w:rsidP="007B0ABF">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8249C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8249C5" w:rsidP="007B0ABF">
                  <w:pPr>
                    <w:rPr>
                      <w:rFonts w:ascii="Bookman Old Style" w:hAnsi="Bookman Old Style"/>
                      <w:sz w:val="24"/>
                    </w:rPr>
                  </w:pPr>
                  <w:r w:rsidRPr="00D0428B">
                    <w:rPr>
                      <w:rFonts w:ascii="Bookman Old Style" w:hAnsi="Bookman Old Style"/>
                      <w:sz w:val="24"/>
                    </w:rPr>
                    <w:t>Building a Website for your Local</w:t>
                  </w:r>
                </w:p>
              </w:tc>
              <w:tc>
                <w:tcPr>
                  <w:tcW w:w="795"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784E26" w:rsidP="007B0ABF">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8249C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8249C5" w:rsidRPr="00D0428B" w:rsidTr="007B0ABF">
              <w:trPr>
                <w:trHeight w:val="413"/>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8249C5" w:rsidRPr="00D0428B" w:rsidRDefault="008249C5" w:rsidP="007B0ABF">
                  <w:pPr>
                    <w:rPr>
                      <w:rFonts w:ascii="Bookman Old Style" w:hAnsi="Bookman Old Style"/>
                      <w:sz w:val="24"/>
                    </w:rPr>
                  </w:pPr>
                  <w:r w:rsidRPr="00D0428B">
                    <w:rPr>
                      <w:rFonts w:ascii="Bookman Old Style" w:hAnsi="Bookman Old Style"/>
                      <w:sz w:val="24"/>
                    </w:rPr>
                    <w:t>Say What You Mean</w:t>
                  </w:r>
                </w:p>
              </w:tc>
              <w:tc>
                <w:tcPr>
                  <w:tcW w:w="720"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784E26" w:rsidP="007B0ABF">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8249C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5475" w:type="dxa"/>
                  <w:gridSpan w:val="2"/>
                  <w:tcBorders>
                    <w:top w:val="single" w:sz="4" w:space="0" w:color="000000"/>
                    <w:left w:val="single" w:sz="4" w:space="0" w:color="000000"/>
                  </w:tcBorders>
                </w:tcPr>
                <w:p w:rsidR="008249C5" w:rsidRPr="00D0428B" w:rsidRDefault="008249C5" w:rsidP="007B0ABF">
                  <w:pPr>
                    <w:rPr>
                      <w:rFonts w:ascii="Bookman Old Style" w:hAnsi="Bookman Old Style"/>
                    </w:rPr>
                  </w:pPr>
                </w:p>
              </w:tc>
            </w:tr>
          </w:tbl>
          <w:p w:rsidR="008249C5" w:rsidRPr="00D0428B" w:rsidRDefault="008249C5" w:rsidP="007B0ABF">
            <w:pPr>
              <w:rPr>
                <w:rFonts w:ascii="Bookman Old Style" w:hAnsi="Bookman Old Style"/>
                <w:sz w:val="20"/>
                <w:szCs w:val="20"/>
              </w:rPr>
            </w:pPr>
          </w:p>
        </w:tc>
      </w:tr>
      <w:tr w:rsidR="008249C5" w:rsidRPr="00D0428B" w:rsidTr="007B618A">
        <w:trPr>
          <w:trHeight w:val="144"/>
          <w:jc w:val="center"/>
        </w:trPr>
        <w:tc>
          <w:tcPr>
            <w:tcW w:w="10734" w:type="dxa"/>
            <w:vAlign w:val="bottom"/>
          </w:tcPr>
          <w:p w:rsidR="007B0ABF" w:rsidRPr="00D0428B" w:rsidRDefault="007B0ABF" w:rsidP="00841645">
            <w:pPr>
              <w:rPr>
                <w:rFonts w:ascii="Bookman Old Style" w:hAnsi="Bookman Old Style"/>
                <w:sz w:val="28"/>
                <w:szCs w:val="28"/>
              </w:rPr>
            </w:pPr>
          </w:p>
        </w:tc>
      </w:tr>
      <w:tr w:rsidR="008249C5" w:rsidRPr="00D0428B" w:rsidTr="007B0ABF">
        <w:trPr>
          <w:trHeight w:val="144"/>
          <w:jc w:val="center"/>
        </w:trPr>
        <w:tc>
          <w:tcPr>
            <w:tcW w:w="10734" w:type="dxa"/>
            <w:vAlign w:val="bottom"/>
          </w:tcPr>
          <w:tbl>
            <w:tblPr>
              <w:tblW w:w="10734" w:type="dxa"/>
              <w:jc w:val="center"/>
              <w:tblInd w:w="595" w:type="dxa"/>
              <w:tblLayout w:type="fixed"/>
              <w:tblLook w:val="0000"/>
            </w:tblPr>
            <w:tblGrid>
              <w:gridCol w:w="4539"/>
              <w:gridCol w:w="720"/>
              <w:gridCol w:w="4680"/>
              <w:gridCol w:w="795"/>
            </w:tblGrid>
            <w:tr w:rsidR="008249C5" w:rsidRPr="00D0428B" w:rsidTr="00C34874">
              <w:trPr>
                <w:trHeight w:val="458"/>
                <w:jc w:val="center"/>
              </w:trPr>
              <w:tc>
                <w:tcPr>
                  <w:tcW w:w="10734"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bottom"/>
                </w:tcPr>
                <w:p w:rsidR="008249C5" w:rsidRPr="00D0428B" w:rsidRDefault="008249C5" w:rsidP="007B0ABF">
                  <w:pPr>
                    <w:jc w:val="center"/>
                    <w:rPr>
                      <w:rFonts w:ascii="Bookman Old Style" w:hAnsi="Bookman Old Style"/>
                      <w:b/>
                      <w:sz w:val="24"/>
                    </w:rPr>
                  </w:pPr>
                  <w:r w:rsidRPr="00D0428B">
                    <w:rPr>
                      <w:rFonts w:ascii="Bookman Old Style" w:hAnsi="Bookman Old Style"/>
                      <w:b/>
                      <w:sz w:val="24"/>
                    </w:rPr>
                    <w:t>BUILDING A SAFER WORKPLACE</w:t>
                  </w:r>
                </w:p>
              </w:tc>
            </w:tr>
            <w:tr w:rsidR="008249C5" w:rsidRPr="00D0428B" w:rsidTr="007B0ABF">
              <w:trPr>
                <w:trHeight w:val="368"/>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8249C5" w:rsidRPr="00D0428B" w:rsidRDefault="008249C5" w:rsidP="007B0ABF">
                  <w:pPr>
                    <w:rPr>
                      <w:rFonts w:ascii="Bookman Old Style" w:hAnsi="Bookman Old Style"/>
                      <w:sz w:val="24"/>
                    </w:rPr>
                  </w:pPr>
                  <w:r w:rsidRPr="00D0428B">
                    <w:rPr>
                      <w:rFonts w:ascii="Bookman Old Style" w:hAnsi="Bookman Old Style"/>
                      <w:sz w:val="24"/>
                    </w:rPr>
                    <w:t>Occupational Health and Safety</w:t>
                  </w:r>
                </w:p>
              </w:tc>
              <w:tc>
                <w:tcPr>
                  <w:tcW w:w="720"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784E26" w:rsidP="007B0ABF">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8249C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8249C5" w:rsidP="007B0ABF">
                  <w:pPr>
                    <w:rPr>
                      <w:rFonts w:ascii="Bookman Old Style" w:hAnsi="Bookman Old Style"/>
                      <w:sz w:val="24"/>
                    </w:rPr>
                  </w:pPr>
                  <w:r w:rsidRPr="00D0428B">
                    <w:rPr>
                      <w:rFonts w:ascii="Bookman Old Style" w:hAnsi="Bookman Old Style"/>
                      <w:sz w:val="24"/>
                    </w:rPr>
                    <w:t>Workload Relief</w:t>
                  </w:r>
                </w:p>
              </w:tc>
              <w:tc>
                <w:tcPr>
                  <w:tcW w:w="795"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784E26" w:rsidP="007B0ABF">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8249C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8249C5" w:rsidRPr="00D0428B" w:rsidTr="007B0ABF">
              <w:trPr>
                <w:trHeight w:val="422"/>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8249C5" w:rsidRPr="00D0428B" w:rsidRDefault="008249C5" w:rsidP="007B0ABF">
                  <w:pPr>
                    <w:rPr>
                      <w:rFonts w:ascii="Bookman Old Style" w:hAnsi="Bookman Old Style"/>
                      <w:sz w:val="24"/>
                    </w:rPr>
                  </w:pPr>
                  <w:r w:rsidRPr="00D0428B">
                    <w:rPr>
                      <w:rFonts w:ascii="Bookman Old Style" w:hAnsi="Bookman Old Style"/>
                      <w:sz w:val="24"/>
                    </w:rPr>
                    <w:t>Occupational Health and Safety - Specialized</w:t>
                  </w:r>
                </w:p>
              </w:tc>
              <w:tc>
                <w:tcPr>
                  <w:tcW w:w="720"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784E26" w:rsidP="007B0ABF">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8249C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442B0E" w:rsidRDefault="008249C5" w:rsidP="008249C5">
                  <w:pPr>
                    <w:rPr>
                      <w:rFonts w:ascii="Bookman Old Style" w:hAnsi="Bookman Old Style"/>
                      <w:sz w:val="24"/>
                    </w:rPr>
                  </w:pPr>
                  <w:r w:rsidRPr="00D0428B">
                    <w:rPr>
                      <w:rFonts w:ascii="Bookman Old Style" w:hAnsi="Bookman Old Style"/>
                      <w:sz w:val="24"/>
                    </w:rPr>
                    <w:t>Violence in the Workplace:</w:t>
                  </w:r>
                </w:p>
                <w:p w:rsidR="008249C5" w:rsidRPr="00D0428B" w:rsidRDefault="008249C5" w:rsidP="008249C5">
                  <w:pPr>
                    <w:rPr>
                      <w:rFonts w:ascii="Bookman Old Style" w:hAnsi="Bookman Old Style"/>
                      <w:sz w:val="24"/>
                    </w:rPr>
                  </w:pPr>
                  <w:r w:rsidRPr="00D0428B">
                    <w:rPr>
                      <w:rFonts w:ascii="Bookman Old Style" w:hAnsi="Bookman Old Style"/>
                      <w:sz w:val="24"/>
                    </w:rPr>
                    <w:t>From Awareness to Action</w:t>
                  </w:r>
                </w:p>
              </w:tc>
              <w:tc>
                <w:tcPr>
                  <w:tcW w:w="795"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784E26" w:rsidP="007B0ABF">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8249C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8249C5" w:rsidRPr="00D0428B" w:rsidTr="007B0ABF">
              <w:trPr>
                <w:trHeight w:val="431"/>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8249C5" w:rsidRPr="00D0428B" w:rsidRDefault="008249C5" w:rsidP="007B0ABF">
                  <w:pPr>
                    <w:rPr>
                      <w:rFonts w:ascii="Bookman Old Style" w:hAnsi="Bookman Old Style"/>
                      <w:sz w:val="24"/>
                    </w:rPr>
                  </w:pPr>
                  <w:r w:rsidRPr="00D0428B">
                    <w:rPr>
                      <w:rFonts w:ascii="Bookman Old Style" w:hAnsi="Bookman Old Style"/>
                      <w:sz w:val="24"/>
                    </w:rPr>
                    <w:t>Workers’ Compensation</w:t>
                  </w:r>
                </w:p>
              </w:tc>
              <w:tc>
                <w:tcPr>
                  <w:tcW w:w="720"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784E26" w:rsidP="007B0ABF">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8249C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4680"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8249C5" w:rsidP="007B0ABF">
                  <w:pPr>
                    <w:rPr>
                      <w:rFonts w:ascii="Bookman Old Style" w:hAnsi="Bookman Old Style"/>
                      <w:sz w:val="24"/>
                    </w:rPr>
                  </w:pPr>
                  <w:r w:rsidRPr="00D0428B">
                    <w:rPr>
                      <w:rFonts w:ascii="Bookman Old Style" w:hAnsi="Bookman Old Style"/>
                      <w:sz w:val="24"/>
                    </w:rPr>
                    <w:t>Asbestos in the Workplace</w:t>
                  </w:r>
                </w:p>
              </w:tc>
              <w:tc>
                <w:tcPr>
                  <w:tcW w:w="795"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784E26" w:rsidP="007B0ABF">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8249C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r>
            <w:tr w:rsidR="008249C5" w:rsidRPr="00D0428B" w:rsidTr="007B0ABF">
              <w:trPr>
                <w:trHeight w:val="413"/>
                <w:jc w:val="center"/>
              </w:trPr>
              <w:tc>
                <w:tcPr>
                  <w:tcW w:w="4539" w:type="dxa"/>
                  <w:tcBorders>
                    <w:top w:val="single" w:sz="4" w:space="0" w:color="000000"/>
                    <w:left w:val="single" w:sz="4" w:space="0" w:color="000000"/>
                    <w:bottom w:val="single" w:sz="4" w:space="0" w:color="000000"/>
                    <w:right w:val="single" w:sz="4" w:space="0" w:color="000000"/>
                  </w:tcBorders>
                  <w:vAlign w:val="bottom"/>
                </w:tcPr>
                <w:p w:rsidR="008249C5" w:rsidRPr="00D0428B" w:rsidRDefault="008249C5" w:rsidP="007B0ABF">
                  <w:pPr>
                    <w:rPr>
                      <w:rFonts w:ascii="Bookman Old Style" w:hAnsi="Bookman Old Style"/>
                      <w:sz w:val="24"/>
                    </w:rPr>
                  </w:pPr>
                  <w:r w:rsidRPr="00D0428B">
                    <w:rPr>
                      <w:rFonts w:ascii="Bookman Old Style" w:hAnsi="Bookman Old Style"/>
                      <w:sz w:val="24"/>
                    </w:rPr>
                    <w:t>Stress in the Workplace</w:t>
                  </w:r>
                </w:p>
              </w:tc>
              <w:tc>
                <w:tcPr>
                  <w:tcW w:w="720" w:type="dxa"/>
                  <w:tcBorders>
                    <w:top w:val="single" w:sz="4" w:space="0" w:color="000000"/>
                    <w:left w:val="single" w:sz="4" w:space="0" w:color="000000"/>
                    <w:bottom w:val="single" w:sz="4" w:space="0" w:color="000000"/>
                    <w:right w:val="single" w:sz="4" w:space="0" w:color="000000"/>
                  </w:tcBorders>
                </w:tcPr>
                <w:p w:rsidR="008249C5" w:rsidRPr="00D0428B" w:rsidRDefault="008249C5" w:rsidP="007B0ABF">
                  <w:pPr>
                    <w:rPr>
                      <w:rFonts w:ascii="Bookman Old Style" w:hAnsi="Bookman Old Style"/>
                      <w:sz w:val="24"/>
                    </w:rPr>
                  </w:pPr>
                </w:p>
                <w:p w:rsidR="008249C5" w:rsidRPr="00D0428B" w:rsidRDefault="00784E26" w:rsidP="007B0ABF">
                  <w:pPr>
                    <w:rPr>
                      <w:rFonts w:ascii="Bookman Old Style" w:hAnsi="Bookman Old Style"/>
                    </w:rPr>
                  </w:pPr>
                  <w:r w:rsidRPr="00D0428B">
                    <w:rPr>
                      <w:rFonts w:ascii="Bookman Old Style" w:hAnsi="Bookman Old Style"/>
                      <w:sz w:val="24"/>
                    </w:rPr>
                    <w:fldChar w:fldCharType="begin">
                      <w:ffData>
                        <w:name w:val="Check4"/>
                        <w:enabled/>
                        <w:calcOnExit w:val="0"/>
                        <w:checkBox>
                          <w:sizeAuto/>
                          <w:default w:val="0"/>
                        </w:checkBox>
                      </w:ffData>
                    </w:fldChar>
                  </w:r>
                  <w:r w:rsidR="008249C5" w:rsidRPr="00D0428B">
                    <w:rPr>
                      <w:rFonts w:ascii="Bookman Old Style" w:hAnsi="Bookman Old Style"/>
                      <w:sz w:val="24"/>
                    </w:rPr>
                    <w:instrText xml:space="preserve"> FORMCHECKBOX </w:instrText>
                  </w:r>
                  <w:r w:rsidRPr="00D0428B">
                    <w:rPr>
                      <w:rFonts w:ascii="Bookman Old Style" w:hAnsi="Bookman Old Style"/>
                      <w:sz w:val="24"/>
                    </w:rPr>
                  </w:r>
                  <w:r w:rsidRPr="00D0428B">
                    <w:rPr>
                      <w:rFonts w:ascii="Bookman Old Style" w:hAnsi="Bookman Old Style"/>
                      <w:sz w:val="24"/>
                    </w:rPr>
                    <w:fldChar w:fldCharType="end"/>
                  </w:r>
                </w:p>
              </w:tc>
              <w:tc>
                <w:tcPr>
                  <w:tcW w:w="5475" w:type="dxa"/>
                  <w:gridSpan w:val="2"/>
                  <w:tcBorders>
                    <w:top w:val="single" w:sz="4" w:space="0" w:color="000000"/>
                    <w:left w:val="single" w:sz="4" w:space="0" w:color="000000"/>
                  </w:tcBorders>
                </w:tcPr>
                <w:p w:rsidR="008249C5" w:rsidRPr="00D0428B" w:rsidRDefault="008249C5" w:rsidP="007B0ABF">
                  <w:pPr>
                    <w:rPr>
                      <w:rFonts w:ascii="Bookman Old Style" w:hAnsi="Bookman Old Style"/>
                    </w:rPr>
                  </w:pPr>
                </w:p>
              </w:tc>
            </w:tr>
          </w:tbl>
          <w:p w:rsidR="008249C5" w:rsidRPr="00D0428B" w:rsidRDefault="008249C5" w:rsidP="007B0ABF">
            <w:pPr>
              <w:rPr>
                <w:rFonts w:ascii="Bookman Old Style" w:hAnsi="Bookman Old Style"/>
                <w:sz w:val="20"/>
                <w:szCs w:val="20"/>
              </w:rPr>
            </w:pPr>
          </w:p>
        </w:tc>
      </w:tr>
    </w:tbl>
    <w:p w:rsidR="008249C5" w:rsidRPr="00D0428B" w:rsidRDefault="008249C5">
      <w:pPr>
        <w:rPr>
          <w:rFonts w:ascii="Bookman Old Style" w:hAnsi="Bookman Old Style"/>
        </w:rPr>
      </w:pPr>
      <w:r w:rsidRPr="00D0428B">
        <w:rPr>
          <w:rFonts w:ascii="Bookman Old Style" w:hAnsi="Bookman Old Style"/>
        </w:rPr>
        <w:br w:type="page"/>
      </w:r>
    </w:p>
    <w:tbl>
      <w:tblPr>
        <w:tblW w:w="10734" w:type="dxa"/>
        <w:jc w:val="center"/>
        <w:tblInd w:w="595" w:type="dxa"/>
        <w:tblLayout w:type="fixed"/>
        <w:tblLook w:val="0000"/>
      </w:tblPr>
      <w:tblGrid>
        <w:gridCol w:w="759"/>
        <w:gridCol w:w="9975"/>
      </w:tblGrid>
      <w:tr w:rsidR="008249C5" w:rsidRPr="00D0428B" w:rsidTr="007B618A">
        <w:trPr>
          <w:trHeight w:val="144"/>
          <w:jc w:val="center"/>
        </w:trPr>
        <w:tc>
          <w:tcPr>
            <w:tcW w:w="10734" w:type="dxa"/>
            <w:gridSpan w:val="2"/>
            <w:vAlign w:val="bottom"/>
          </w:tcPr>
          <w:p w:rsidR="007B0ABF" w:rsidRPr="00D0428B" w:rsidRDefault="007B0ABF" w:rsidP="00841645">
            <w:pPr>
              <w:rPr>
                <w:rFonts w:ascii="Bookman Old Style" w:hAnsi="Bookman Old Style"/>
                <w:b/>
                <w:sz w:val="24"/>
              </w:rPr>
            </w:pPr>
          </w:p>
          <w:p w:rsidR="00C34874" w:rsidRPr="00D0428B" w:rsidRDefault="007B0ABF" w:rsidP="00841645">
            <w:pPr>
              <w:rPr>
                <w:rFonts w:ascii="Bookman Old Style" w:hAnsi="Bookman Old Style"/>
                <w:b/>
                <w:sz w:val="24"/>
              </w:rPr>
            </w:pPr>
            <w:r w:rsidRPr="00D0428B">
              <w:rPr>
                <w:rFonts w:ascii="Bookman Old Style" w:hAnsi="Bookman Old Style"/>
                <w:b/>
                <w:sz w:val="24"/>
              </w:rPr>
              <w:t xml:space="preserve">Please outline, in as much detail as possible, any other labour education or training courses not identified above that you have taken including courses at the Labour </w:t>
            </w:r>
          </w:p>
          <w:p w:rsidR="008249C5" w:rsidRPr="00D0428B" w:rsidRDefault="007B0ABF" w:rsidP="00841645">
            <w:pPr>
              <w:rPr>
                <w:rFonts w:ascii="Bookman Old Style" w:hAnsi="Bookman Old Style"/>
                <w:b/>
                <w:sz w:val="24"/>
              </w:rPr>
            </w:pPr>
            <w:r w:rsidRPr="00D0428B">
              <w:rPr>
                <w:rFonts w:ascii="Bookman Old Style" w:hAnsi="Bookman Old Style"/>
                <w:b/>
                <w:sz w:val="24"/>
              </w:rPr>
              <w:t>College</w:t>
            </w:r>
            <w:r w:rsidR="001C6A43">
              <w:rPr>
                <w:rFonts w:ascii="Bookman Old Style" w:hAnsi="Bookman Old Style"/>
                <w:b/>
                <w:sz w:val="24"/>
              </w:rPr>
              <w:t xml:space="preserve"> </w:t>
            </w:r>
            <w:r w:rsidRPr="00D0428B">
              <w:rPr>
                <w:rFonts w:ascii="Bookman Old Style" w:hAnsi="Bookman Old Style"/>
                <w:b/>
                <w:sz w:val="24"/>
              </w:rPr>
              <w:t>of Canada or labour courses taken at a community college or university:</w:t>
            </w:r>
          </w:p>
          <w:p w:rsidR="007B0ABF" w:rsidRPr="00D0428B" w:rsidRDefault="007B0ABF" w:rsidP="00841645">
            <w:pPr>
              <w:rPr>
                <w:rFonts w:ascii="Bookman Old Style" w:hAnsi="Bookman Old Style"/>
                <w:b/>
                <w:sz w:val="24"/>
              </w:rPr>
            </w:pPr>
          </w:p>
        </w:tc>
      </w:tr>
      <w:tr w:rsidR="00737D3C" w:rsidRPr="00D0428B" w:rsidTr="007B618A">
        <w:trPr>
          <w:trHeight w:val="144"/>
          <w:jc w:val="center"/>
        </w:trPr>
        <w:tc>
          <w:tcPr>
            <w:tcW w:w="10734" w:type="dxa"/>
            <w:gridSpan w:val="2"/>
            <w:vAlign w:val="bottom"/>
          </w:tcPr>
          <w:p w:rsidR="00737D3C" w:rsidRPr="00D0428B" w:rsidRDefault="00737D3C" w:rsidP="00841645">
            <w:pPr>
              <w:rPr>
                <w:rFonts w:ascii="Bookman Old Style" w:hAnsi="Bookman Old Style"/>
                <w:sz w:val="20"/>
                <w:szCs w:val="20"/>
              </w:rPr>
            </w:pPr>
          </w:p>
        </w:tc>
      </w:tr>
      <w:tr w:rsidR="007B0ABF" w:rsidRPr="00D0428B" w:rsidTr="0029464C">
        <w:trPr>
          <w:trHeight w:val="1547"/>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7B0ABF" w:rsidRPr="00D0428B" w:rsidRDefault="007B0ABF" w:rsidP="007B0ABF">
            <w:pPr>
              <w:rPr>
                <w:rFonts w:ascii="Bookman Old Style" w:hAnsi="Bookman Old Style"/>
                <w:sz w:val="24"/>
              </w:rPr>
            </w:pPr>
            <w:r w:rsidRPr="00D0428B">
              <w:rPr>
                <w:rFonts w:ascii="Bookman Old Style" w:hAnsi="Bookman Old Style"/>
                <w:sz w:val="24"/>
              </w:rPr>
              <w:t>1.</w:t>
            </w:r>
          </w:p>
        </w:tc>
        <w:tc>
          <w:tcPr>
            <w:tcW w:w="9975" w:type="dxa"/>
            <w:tcBorders>
              <w:top w:val="single" w:sz="4" w:space="0" w:color="000000"/>
              <w:left w:val="single" w:sz="4" w:space="0" w:color="000000"/>
              <w:bottom w:val="single" w:sz="4" w:space="0" w:color="000000"/>
              <w:right w:val="single" w:sz="4" w:space="0" w:color="000000"/>
            </w:tcBorders>
          </w:tcPr>
          <w:p w:rsidR="007B0ABF" w:rsidRDefault="00784E26" w:rsidP="007B0ABF">
            <w:pPr>
              <w:rPr>
                <w:rFonts w:ascii="Bookman Old Style" w:hAnsi="Bookman Old Style"/>
                <w:sz w:val="24"/>
              </w:rPr>
            </w:pPr>
            <w:r w:rsidRPr="00D0428B">
              <w:rPr>
                <w:rFonts w:ascii="Bookman Old Style" w:hAnsi="Bookman Old Style"/>
                <w:sz w:val="24"/>
              </w:rPr>
              <w:fldChar w:fldCharType="begin">
                <w:ffData>
                  <w:name w:val="Text73"/>
                  <w:enabled/>
                  <w:calcOnExit w:val="0"/>
                  <w:textInput/>
                </w:ffData>
              </w:fldChar>
            </w:r>
            <w:r w:rsidR="007B0ABF"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0ABF" w:rsidRPr="00D0428B">
              <w:rPr>
                <w:noProof/>
                <w:sz w:val="24"/>
              </w:rPr>
              <w:t> </w:t>
            </w:r>
            <w:r w:rsidR="007B0ABF" w:rsidRPr="00D0428B">
              <w:rPr>
                <w:noProof/>
                <w:sz w:val="24"/>
              </w:rPr>
              <w:t> </w:t>
            </w:r>
            <w:r w:rsidR="007B0ABF" w:rsidRPr="00D0428B">
              <w:rPr>
                <w:noProof/>
                <w:sz w:val="24"/>
              </w:rPr>
              <w:t> </w:t>
            </w:r>
            <w:r w:rsidR="007B0ABF" w:rsidRPr="00D0428B">
              <w:rPr>
                <w:noProof/>
                <w:sz w:val="24"/>
              </w:rPr>
              <w:t> </w:t>
            </w:r>
            <w:r w:rsidR="007B0ABF" w:rsidRPr="00D0428B">
              <w:rPr>
                <w:noProof/>
                <w:sz w:val="24"/>
              </w:rPr>
              <w:t> </w:t>
            </w:r>
            <w:r w:rsidRPr="00D0428B">
              <w:rPr>
                <w:rFonts w:ascii="Bookman Old Style" w:hAnsi="Bookman Old Style"/>
                <w:sz w:val="24"/>
              </w:rPr>
              <w:fldChar w:fldCharType="end"/>
            </w:r>
          </w:p>
          <w:p w:rsidR="0029464C" w:rsidRPr="00D0428B" w:rsidRDefault="0029464C" w:rsidP="007B0ABF">
            <w:pPr>
              <w:rPr>
                <w:rFonts w:ascii="Bookman Old Style" w:hAnsi="Bookman Old Style"/>
              </w:rPr>
            </w:pPr>
          </w:p>
        </w:tc>
      </w:tr>
      <w:tr w:rsidR="007B0ABF" w:rsidRPr="00D0428B" w:rsidTr="0029464C">
        <w:trPr>
          <w:trHeight w:val="1781"/>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7B0ABF" w:rsidRPr="00D0428B" w:rsidRDefault="007B0ABF" w:rsidP="007B0ABF">
            <w:pPr>
              <w:rPr>
                <w:rFonts w:ascii="Bookman Old Style" w:hAnsi="Bookman Old Style"/>
                <w:sz w:val="24"/>
              </w:rPr>
            </w:pPr>
            <w:r w:rsidRPr="00D0428B">
              <w:rPr>
                <w:rFonts w:ascii="Bookman Old Style" w:hAnsi="Bookman Old Style"/>
                <w:sz w:val="24"/>
              </w:rPr>
              <w:t>2.</w:t>
            </w:r>
          </w:p>
        </w:tc>
        <w:tc>
          <w:tcPr>
            <w:tcW w:w="9975" w:type="dxa"/>
            <w:tcBorders>
              <w:top w:val="single" w:sz="4" w:space="0" w:color="000000"/>
              <w:left w:val="single" w:sz="4" w:space="0" w:color="000000"/>
              <w:bottom w:val="single" w:sz="4" w:space="0" w:color="000000"/>
              <w:right w:val="single" w:sz="4" w:space="0" w:color="000000"/>
            </w:tcBorders>
          </w:tcPr>
          <w:p w:rsidR="007B0ABF" w:rsidRPr="00D0428B" w:rsidRDefault="00784E26" w:rsidP="007B0ABF">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7B0ABF"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0ABF" w:rsidRPr="00D0428B">
              <w:rPr>
                <w:noProof/>
                <w:sz w:val="24"/>
              </w:rPr>
              <w:t> </w:t>
            </w:r>
            <w:r w:rsidR="007B0ABF" w:rsidRPr="00D0428B">
              <w:rPr>
                <w:noProof/>
                <w:sz w:val="24"/>
              </w:rPr>
              <w:t> </w:t>
            </w:r>
            <w:r w:rsidR="007B0ABF" w:rsidRPr="00D0428B">
              <w:rPr>
                <w:noProof/>
                <w:sz w:val="24"/>
              </w:rPr>
              <w:t> </w:t>
            </w:r>
            <w:r w:rsidR="007B0ABF" w:rsidRPr="00D0428B">
              <w:rPr>
                <w:noProof/>
                <w:sz w:val="24"/>
              </w:rPr>
              <w:t> </w:t>
            </w:r>
            <w:r w:rsidR="007B0ABF" w:rsidRPr="00D0428B">
              <w:rPr>
                <w:noProof/>
                <w:sz w:val="24"/>
              </w:rPr>
              <w:t> </w:t>
            </w:r>
            <w:r w:rsidRPr="00D0428B">
              <w:rPr>
                <w:rFonts w:ascii="Bookman Old Style" w:hAnsi="Bookman Old Style"/>
                <w:sz w:val="24"/>
              </w:rPr>
              <w:fldChar w:fldCharType="end"/>
            </w:r>
          </w:p>
        </w:tc>
      </w:tr>
      <w:tr w:rsidR="007B0ABF" w:rsidRPr="00D0428B" w:rsidTr="0029464C">
        <w:trPr>
          <w:trHeight w:val="1619"/>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7B0ABF" w:rsidRPr="00D0428B" w:rsidRDefault="007B0ABF" w:rsidP="007B0ABF">
            <w:pPr>
              <w:rPr>
                <w:rFonts w:ascii="Bookman Old Style" w:hAnsi="Bookman Old Style"/>
                <w:sz w:val="24"/>
              </w:rPr>
            </w:pPr>
            <w:r w:rsidRPr="00D0428B">
              <w:rPr>
                <w:rFonts w:ascii="Bookman Old Style" w:hAnsi="Bookman Old Style"/>
                <w:sz w:val="24"/>
              </w:rPr>
              <w:t>3.</w:t>
            </w:r>
          </w:p>
        </w:tc>
        <w:tc>
          <w:tcPr>
            <w:tcW w:w="9975" w:type="dxa"/>
            <w:tcBorders>
              <w:top w:val="single" w:sz="4" w:space="0" w:color="000000"/>
              <w:left w:val="single" w:sz="4" w:space="0" w:color="000000"/>
              <w:bottom w:val="single" w:sz="4" w:space="0" w:color="000000"/>
              <w:right w:val="single" w:sz="4" w:space="0" w:color="000000"/>
            </w:tcBorders>
          </w:tcPr>
          <w:p w:rsidR="007B0ABF" w:rsidRPr="00D0428B" w:rsidRDefault="00784E26" w:rsidP="007B0ABF">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7B0ABF"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0ABF" w:rsidRPr="00D0428B">
              <w:rPr>
                <w:noProof/>
                <w:sz w:val="24"/>
              </w:rPr>
              <w:t> </w:t>
            </w:r>
            <w:r w:rsidR="007B0ABF" w:rsidRPr="00D0428B">
              <w:rPr>
                <w:noProof/>
                <w:sz w:val="24"/>
              </w:rPr>
              <w:t> </w:t>
            </w:r>
            <w:r w:rsidR="007B0ABF" w:rsidRPr="00D0428B">
              <w:rPr>
                <w:noProof/>
                <w:sz w:val="24"/>
              </w:rPr>
              <w:t> </w:t>
            </w:r>
            <w:r w:rsidR="007B0ABF" w:rsidRPr="00D0428B">
              <w:rPr>
                <w:noProof/>
                <w:sz w:val="24"/>
              </w:rPr>
              <w:t> </w:t>
            </w:r>
            <w:r w:rsidR="007B0ABF" w:rsidRPr="00D0428B">
              <w:rPr>
                <w:noProof/>
                <w:sz w:val="24"/>
              </w:rPr>
              <w:t> </w:t>
            </w:r>
            <w:r w:rsidRPr="00D0428B">
              <w:rPr>
                <w:rFonts w:ascii="Bookman Old Style" w:hAnsi="Bookman Old Style"/>
                <w:sz w:val="24"/>
              </w:rPr>
              <w:fldChar w:fldCharType="end"/>
            </w:r>
          </w:p>
        </w:tc>
      </w:tr>
      <w:tr w:rsidR="007B0ABF" w:rsidRPr="00D0428B" w:rsidTr="0029464C">
        <w:trPr>
          <w:trHeight w:val="1610"/>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7B0ABF" w:rsidRPr="00D0428B" w:rsidRDefault="007B0ABF" w:rsidP="007B0ABF">
            <w:pPr>
              <w:rPr>
                <w:rFonts w:ascii="Bookman Old Style" w:hAnsi="Bookman Old Style"/>
                <w:sz w:val="24"/>
              </w:rPr>
            </w:pPr>
            <w:r w:rsidRPr="00D0428B">
              <w:rPr>
                <w:rFonts w:ascii="Bookman Old Style" w:hAnsi="Bookman Old Style"/>
                <w:sz w:val="24"/>
              </w:rPr>
              <w:t>4.</w:t>
            </w:r>
          </w:p>
        </w:tc>
        <w:tc>
          <w:tcPr>
            <w:tcW w:w="9975" w:type="dxa"/>
            <w:tcBorders>
              <w:top w:val="single" w:sz="4" w:space="0" w:color="000000"/>
              <w:left w:val="single" w:sz="4" w:space="0" w:color="000000"/>
              <w:bottom w:val="single" w:sz="4" w:space="0" w:color="000000"/>
              <w:right w:val="single" w:sz="4" w:space="0" w:color="000000"/>
            </w:tcBorders>
          </w:tcPr>
          <w:p w:rsidR="007B0ABF" w:rsidRPr="00D0428B" w:rsidRDefault="00784E26" w:rsidP="007B0ABF">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7B0ABF"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0ABF" w:rsidRPr="00D0428B">
              <w:rPr>
                <w:noProof/>
                <w:sz w:val="24"/>
              </w:rPr>
              <w:t> </w:t>
            </w:r>
            <w:r w:rsidR="007B0ABF" w:rsidRPr="00D0428B">
              <w:rPr>
                <w:noProof/>
                <w:sz w:val="24"/>
              </w:rPr>
              <w:t> </w:t>
            </w:r>
            <w:r w:rsidR="007B0ABF" w:rsidRPr="00D0428B">
              <w:rPr>
                <w:noProof/>
                <w:sz w:val="24"/>
              </w:rPr>
              <w:t> </w:t>
            </w:r>
            <w:r w:rsidR="007B0ABF" w:rsidRPr="00D0428B">
              <w:rPr>
                <w:noProof/>
                <w:sz w:val="24"/>
              </w:rPr>
              <w:t> </w:t>
            </w:r>
            <w:r w:rsidR="007B0ABF" w:rsidRPr="00D0428B">
              <w:rPr>
                <w:noProof/>
                <w:sz w:val="24"/>
              </w:rPr>
              <w:t> </w:t>
            </w:r>
            <w:r w:rsidRPr="00D0428B">
              <w:rPr>
                <w:rFonts w:ascii="Bookman Old Style" w:hAnsi="Bookman Old Style"/>
                <w:sz w:val="24"/>
              </w:rPr>
              <w:fldChar w:fldCharType="end"/>
            </w:r>
          </w:p>
        </w:tc>
      </w:tr>
      <w:tr w:rsidR="007B0ABF" w:rsidRPr="00D0428B" w:rsidTr="0029464C">
        <w:trPr>
          <w:trHeight w:val="1700"/>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7B0ABF" w:rsidRPr="00D0428B" w:rsidRDefault="007B0ABF" w:rsidP="007B0ABF">
            <w:pPr>
              <w:rPr>
                <w:rFonts w:ascii="Bookman Old Style" w:hAnsi="Bookman Old Style"/>
                <w:sz w:val="24"/>
              </w:rPr>
            </w:pPr>
            <w:r w:rsidRPr="00D0428B">
              <w:rPr>
                <w:rFonts w:ascii="Bookman Old Style" w:hAnsi="Bookman Old Style"/>
                <w:sz w:val="24"/>
              </w:rPr>
              <w:t>5.</w:t>
            </w:r>
          </w:p>
        </w:tc>
        <w:tc>
          <w:tcPr>
            <w:tcW w:w="9975" w:type="dxa"/>
            <w:tcBorders>
              <w:top w:val="single" w:sz="4" w:space="0" w:color="000000"/>
              <w:left w:val="single" w:sz="4" w:space="0" w:color="000000"/>
              <w:bottom w:val="single" w:sz="4" w:space="0" w:color="000000"/>
              <w:right w:val="single" w:sz="4" w:space="0" w:color="000000"/>
            </w:tcBorders>
          </w:tcPr>
          <w:p w:rsidR="007B0ABF" w:rsidRPr="00D0428B" w:rsidRDefault="00784E26" w:rsidP="007B0ABF">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7B0ABF"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0ABF" w:rsidRPr="00D0428B">
              <w:rPr>
                <w:noProof/>
                <w:sz w:val="24"/>
              </w:rPr>
              <w:t> </w:t>
            </w:r>
            <w:r w:rsidR="007B0ABF" w:rsidRPr="00D0428B">
              <w:rPr>
                <w:noProof/>
                <w:sz w:val="24"/>
              </w:rPr>
              <w:t> </w:t>
            </w:r>
            <w:r w:rsidR="007B0ABF" w:rsidRPr="00D0428B">
              <w:rPr>
                <w:noProof/>
                <w:sz w:val="24"/>
              </w:rPr>
              <w:t> </w:t>
            </w:r>
            <w:r w:rsidR="007B0ABF" w:rsidRPr="00D0428B">
              <w:rPr>
                <w:noProof/>
                <w:sz w:val="24"/>
              </w:rPr>
              <w:t> </w:t>
            </w:r>
            <w:r w:rsidR="007B0ABF" w:rsidRPr="00D0428B">
              <w:rPr>
                <w:noProof/>
                <w:sz w:val="24"/>
              </w:rPr>
              <w:t> </w:t>
            </w:r>
            <w:r w:rsidRPr="00D0428B">
              <w:rPr>
                <w:rFonts w:ascii="Bookman Old Style" w:hAnsi="Bookman Old Style"/>
                <w:sz w:val="24"/>
              </w:rPr>
              <w:fldChar w:fldCharType="end"/>
            </w:r>
          </w:p>
        </w:tc>
      </w:tr>
      <w:tr w:rsidR="007B0ABF" w:rsidRPr="00D0428B" w:rsidTr="0029464C">
        <w:trPr>
          <w:trHeight w:val="1781"/>
          <w:jc w:val="center"/>
        </w:trPr>
        <w:tc>
          <w:tcPr>
            <w:tcW w:w="759" w:type="dxa"/>
            <w:tcBorders>
              <w:top w:val="single" w:sz="4" w:space="0" w:color="000000"/>
              <w:left w:val="single" w:sz="4" w:space="0" w:color="000000"/>
              <w:bottom w:val="single" w:sz="4" w:space="0" w:color="000000"/>
              <w:right w:val="single" w:sz="4" w:space="0" w:color="000000"/>
            </w:tcBorders>
            <w:vAlign w:val="bottom"/>
          </w:tcPr>
          <w:p w:rsidR="007B0ABF" w:rsidRPr="00D0428B" w:rsidRDefault="007B0ABF" w:rsidP="007B0ABF">
            <w:pPr>
              <w:rPr>
                <w:rFonts w:ascii="Bookman Old Style" w:hAnsi="Bookman Old Style"/>
                <w:sz w:val="24"/>
              </w:rPr>
            </w:pPr>
            <w:r w:rsidRPr="00D0428B">
              <w:rPr>
                <w:rFonts w:ascii="Bookman Old Style" w:hAnsi="Bookman Old Style"/>
                <w:sz w:val="24"/>
              </w:rPr>
              <w:t>6.</w:t>
            </w:r>
          </w:p>
        </w:tc>
        <w:tc>
          <w:tcPr>
            <w:tcW w:w="9975" w:type="dxa"/>
            <w:tcBorders>
              <w:top w:val="single" w:sz="4" w:space="0" w:color="000000"/>
              <w:left w:val="single" w:sz="4" w:space="0" w:color="000000"/>
              <w:bottom w:val="single" w:sz="4" w:space="0" w:color="000000"/>
              <w:right w:val="single" w:sz="4" w:space="0" w:color="000000"/>
            </w:tcBorders>
          </w:tcPr>
          <w:p w:rsidR="007B0ABF" w:rsidRPr="00D0428B" w:rsidRDefault="00784E26" w:rsidP="007B0ABF">
            <w:pPr>
              <w:rPr>
                <w:rFonts w:ascii="Bookman Old Style" w:hAnsi="Bookman Old Style"/>
              </w:rPr>
            </w:pPr>
            <w:r w:rsidRPr="00D0428B">
              <w:rPr>
                <w:rFonts w:ascii="Bookman Old Style" w:hAnsi="Bookman Old Style"/>
                <w:sz w:val="24"/>
              </w:rPr>
              <w:fldChar w:fldCharType="begin">
                <w:ffData>
                  <w:name w:val="Text73"/>
                  <w:enabled/>
                  <w:calcOnExit w:val="0"/>
                  <w:textInput/>
                </w:ffData>
              </w:fldChar>
            </w:r>
            <w:r w:rsidR="007B0ABF" w:rsidRPr="00D0428B">
              <w:rPr>
                <w:rFonts w:ascii="Bookman Old Style" w:hAnsi="Bookman Old Style"/>
                <w:sz w:val="24"/>
              </w:rPr>
              <w:instrText xml:space="preserve"> FORMTEXT </w:instrText>
            </w:r>
            <w:r w:rsidRPr="00D0428B">
              <w:rPr>
                <w:rFonts w:ascii="Bookman Old Style" w:hAnsi="Bookman Old Style"/>
                <w:sz w:val="24"/>
              </w:rPr>
            </w:r>
            <w:r w:rsidRPr="00D0428B">
              <w:rPr>
                <w:rFonts w:ascii="Bookman Old Style" w:hAnsi="Bookman Old Style"/>
                <w:sz w:val="24"/>
              </w:rPr>
              <w:fldChar w:fldCharType="separate"/>
            </w:r>
            <w:r w:rsidR="007B0ABF" w:rsidRPr="00D0428B">
              <w:rPr>
                <w:noProof/>
                <w:sz w:val="24"/>
              </w:rPr>
              <w:t> </w:t>
            </w:r>
            <w:r w:rsidR="007B0ABF" w:rsidRPr="00D0428B">
              <w:rPr>
                <w:noProof/>
                <w:sz w:val="24"/>
              </w:rPr>
              <w:t> </w:t>
            </w:r>
            <w:r w:rsidR="007B0ABF" w:rsidRPr="00D0428B">
              <w:rPr>
                <w:noProof/>
                <w:sz w:val="24"/>
              </w:rPr>
              <w:t> </w:t>
            </w:r>
            <w:r w:rsidR="007B0ABF" w:rsidRPr="00D0428B">
              <w:rPr>
                <w:noProof/>
                <w:sz w:val="24"/>
              </w:rPr>
              <w:t> </w:t>
            </w:r>
            <w:r w:rsidR="007B0ABF" w:rsidRPr="00D0428B">
              <w:rPr>
                <w:noProof/>
                <w:sz w:val="24"/>
              </w:rPr>
              <w:t> </w:t>
            </w:r>
            <w:r w:rsidRPr="00D0428B">
              <w:rPr>
                <w:rFonts w:ascii="Bookman Old Style" w:hAnsi="Bookman Old Style"/>
                <w:sz w:val="24"/>
              </w:rPr>
              <w:fldChar w:fldCharType="end"/>
            </w:r>
          </w:p>
        </w:tc>
      </w:tr>
      <w:tr w:rsidR="007B0ABF" w:rsidRPr="00D0428B" w:rsidTr="007B618A">
        <w:trPr>
          <w:trHeight w:val="144"/>
          <w:jc w:val="center"/>
        </w:trPr>
        <w:tc>
          <w:tcPr>
            <w:tcW w:w="10734" w:type="dxa"/>
            <w:gridSpan w:val="2"/>
            <w:vAlign w:val="bottom"/>
          </w:tcPr>
          <w:p w:rsidR="007B0ABF" w:rsidRPr="00D0428B" w:rsidRDefault="007B0ABF" w:rsidP="00841645">
            <w:pPr>
              <w:rPr>
                <w:rFonts w:ascii="Bookman Old Style" w:hAnsi="Bookman Old Style"/>
                <w:sz w:val="20"/>
                <w:szCs w:val="20"/>
              </w:rPr>
            </w:pPr>
          </w:p>
        </w:tc>
      </w:tr>
    </w:tbl>
    <w:p w:rsidR="00736B58" w:rsidRPr="00D0428B" w:rsidRDefault="00736B58">
      <w:pPr>
        <w:rPr>
          <w:rFonts w:ascii="Bookman Old Style" w:hAnsi="Bookman Old Style"/>
        </w:rPr>
      </w:pPr>
      <w:r w:rsidRPr="00D0428B">
        <w:rPr>
          <w:rFonts w:ascii="Bookman Old Style" w:hAnsi="Bookman Old Style"/>
        </w:rPr>
        <w:br w:type="page"/>
      </w:r>
    </w:p>
    <w:tbl>
      <w:tblPr>
        <w:tblW w:w="10749" w:type="dxa"/>
        <w:jc w:val="center"/>
        <w:tblInd w:w="595" w:type="dxa"/>
        <w:tblLayout w:type="fixed"/>
        <w:tblLook w:val="0000"/>
      </w:tblPr>
      <w:tblGrid>
        <w:gridCol w:w="12"/>
        <w:gridCol w:w="1565"/>
        <w:gridCol w:w="1170"/>
        <w:gridCol w:w="2610"/>
        <w:gridCol w:w="270"/>
        <w:gridCol w:w="630"/>
        <w:gridCol w:w="90"/>
        <w:gridCol w:w="2070"/>
        <w:gridCol w:w="2317"/>
        <w:gridCol w:w="15"/>
      </w:tblGrid>
      <w:tr w:rsidR="00736B58" w:rsidRPr="00D0428B" w:rsidTr="00A36FF7">
        <w:trPr>
          <w:gridAfter w:val="1"/>
          <w:wAfter w:w="15" w:type="dxa"/>
          <w:trHeight w:hRule="exact" w:val="405"/>
          <w:jc w:val="center"/>
        </w:trPr>
        <w:tc>
          <w:tcPr>
            <w:tcW w:w="10734" w:type="dxa"/>
            <w:gridSpan w:val="9"/>
            <w:shd w:val="clear" w:color="auto" w:fill="000000"/>
            <w:vAlign w:val="center"/>
          </w:tcPr>
          <w:p w:rsidR="00736B58" w:rsidRPr="00D0428B" w:rsidRDefault="00736B58" w:rsidP="00736B58">
            <w:pPr>
              <w:pStyle w:val="Heading3"/>
              <w:rPr>
                <w:rFonts w:ascii="Bookman Old Style" w:hAnsi="Bookman Old Style"/>
                <w:sz w:val="26"/>
                <w:szCs w:val="26"/>
              </w:rPr>
            </w:pPr>
            <w:r w:rsidRPr="00D0428B">
              <w:rPr>
                <w:rFonts w:ascii="Bookman Old Style" w:hAnsi="Bookman Old Style"/>
                <w:sz w:val="26"/>
                <w:szCs w:val="26"/>
              </w:rPr>
              <w:t>REFERENCES</w:t>
            </w:r>
          </w:p>
        </w:tc>
      </w:tr>
      <w:tr w:rsidR="00736B58" w:rsidRPr="00D0428B" w:rsidTr="00330B52">
        <w:trPr>
          <w:gridAfter w:val="1"/>
          <w:wAfter w:w="15" w:type="dxa"/>
          <w:trHeight w:val="639"/>
          <w:jc w:val="center"/>
        </w:trPr>
        <w:tc>
          <w:tcPr>
            <w:tcW w:w="10734" w:type="dxa"/>
            <w:gridSpan w:val="9"/>
            <w:vAlign w:val="bottom"/>
          </w:tcPr>
          <w:p w:rsidR="00736B58" w:rsidRPr="00D0428B" w:rsidRDefault="00736B58" w:rsidP="00330B52">
            <w:pPr>
              <w:rPr>
                <w:rFonts w:ascii="Bookman Old Style" w:hAnsi="Bookman Old Style"/>
                <w:b/>
                <w:sz w:val="24"/>
              </w:rPr>
            </w:pPr>
            <w:r w:rsidRPr="00D0428B">
              <w:rPr>
                <w:rFonts w:ascii="Bookman Old Style" w:hAnsi="Bookman Old Style"/>
                <w:b/>
                <w:sz w:val="24"/>
              </w:rPr>
              <w:t xml:space="preserve">  Please provide two </w:t>
            </w:r>
            <w:r w:rsidR="009B0337">
              <w:rPr>
                <w:rFonts w:ascii="Bookman Old Style" w:hAnsi="Bookman Old Style"/>
                <w:b/>
                <w:sz w:val="24"/>
              </w:rPr>
              <w:t>r</w:t>
            </w:r>
            <w:r w:rsidRPr="00D0428B">
              <w:rPr>
                <w:rFonts w:ascii="Bookman Old Style" w:hAnsi="Bookman Old Style"/>
                <w:b/>
                <w:sz w:val="24"/>
              </w:rPr>
              <w:t>eferences</w:t>
            </w:r>
            <w:r w:rsidR="009B0337">
              <w:rPr>
                <w:rFonts w:ascii="Bookman Old Style" w:hAnsi="Bookman Old Style"/>
                <w:b/>
                <w:sz w:val="24"/>
              </w:rPr>
              <w:t>, one of which should be a member of a trade union</w:t>
            </w:r>
            <w:r w:rsidRPr="00D0428B">
              <w:rPr>
                <w:rFonts w:ascii="Bookman Old Style" w:hAnsi="Bookman Old Style"/>
                <w:b/>
                <w:sz w:val="24"/>
              </w:rPr>
              <w:t>:</w:t>
            </w:r>
          </w:p>
          <w:p w:rsidR="00330B52" w:rsidRPr="00D0428B" w:rsidRDefault="00330B52" w:rsidP="00330B52">
            <w:pPr>
              <w:rPr>
                <w:rFonts w:ascii="Bookman Old Style" w:hAnsi="Bookman Old Style"/>
                <w:b/>
                <w:sz w:val="24"/>
              </w:rPr>
            </w:pPr>
          </w:p>
        </w:tc>
      </w:tr>
      <w:tr w:rsidR="00736B58" w:rsidRPr="00D0428B" w:rsidTr="001C6A43">
        <w:trPr>
          <w:gridBefore w:val="1"/>
          <w:wBefore w:w="12" w:type="dxa"/>
          <w:trHeight w:val="512"/>
          <w:jc w:val="center"/>
        </w:trPr>
        <w:tc>
          <w:tcPr>
            <w:tcW w:w="1565" w:type="dxa"/>
            <w:tcBorders>
              <w:top w:val="single" w:sz="4" w:space="0" w:color="000000"/>
              <w:left w:val="single" w:sz="4" w:space="0" w:color="000000"/>
              <w:bottom w:val="single" w:sz="4" w:space="0" w:color="000000"/>
              <w:right w:val="single" w:sz="4" w:space="0" w:color="000000"/>
            </w:tcBorders>
            <w:vAlign w:val="bottom"/>
          </w:tcPr>
          <w:p w:rsidR="00736B58" w:rsidRPr="00D0428B" w:rsidRDefault="00736B58" w:rsidP="00736B58">
            <w:pPr>
              <w:pStyle w:val="BodyText"/>
              <w:rPr>
                <w:rFonts w:ascii="Bookman Old Style" w:hAnsi="Bookman Old Style"/>
                <w:b/>
                <w:sz w:val="24"/>
                <w:szCs w:val="24"/>
              </w:rPr>
            </w:pPr>
            <w:r w:rsidRPr="00D0428B">
              <w:rPr>
                <w:rFonts w:ascii="Bookman Old Style" w:hAnsi="Bookman Old Style"/>
                <w:b/>
                <w:sz w:val="24"/>
                <w:szCs w:val="24"/>
              </w:rPr>
              <w:t>Name:</w:t>
            </w:r>
          </w:p>
        </w:tc>
        <w:tc>
          <w:tcPr>
            <w:tcW w:w="4050" w:type="dxa"/>
            <w:gridSpan w:val="3"/>
            <w:tcBorders>
              <w:top w:val="single" w:sz="4" w:space="0" w:color="000000"/>
              <w:left w:val="single" w:sz="4" w:space="0" w:color="000000"/>
              <w:bottom w:val="single" w:sz="4" w:space="0" w:color="000000"/>
              <w:right w:val="single" w:sz="4" w:space="0" w:color="000000"/>
            </w:tcBorders>
            <w:vAlign w:val="bottom"/>
          </w:tcPr>
          <w:p w:rsidR="00736B58" w:rsidRPr="001C6A43" w:rsidRDefault="00784E26" w:rsidP="00736B58">
            <w:pPr>
              <w:pStyle w:val="FieldText"/>
              <w:rPr>
                <w:rFonts w:ascii="Bookman Old Style" w:hAnsi="Bookman Old Style"/>
                <w:b w:val="0"/>
                <w:sz w:val="24"/>
                <w:szCs w:val="24"/>
              </w:rPr>
            </w:pPr>
            <w:r w:rsidRPr="001C6A43">
              <w:rPr>
                <w:rFonts w:ascii="Bookman Old Style" w:hAnsi="Bookman Old Style"/>
                <w:b w:val="0"/>
                <w:sz w:val="24"/>
                <w:szCs w:val="24"/>
              </w:rPr>
              <w:fldChar w:fldCharType="begin">
                <w:ffData>
                  <w:name w:val="Text1"/>
                  <w:enabled/>
                  <w:calcOnExit w:val="0"/>
                  <w:textInput/>
                </w:ffData>
              </w:fldChar>
            </w:r>
            <w:r w:rsidR="00736B58" w:rsidRPr="001C6A43">
              <w:rPr>
                <w:rFonts w:ascii="Bookman Old Style" w:hAnsi="Bookman Old Style"/>
                <w:b w:val="0"/>
                <w:sz w:val="24"/>
                <w:szCs w:val="24"/>
              </w:rPr>
              <w:instrText xml:space="preserve"> FORMTEXT </w:instrText>
            </w:r>
            <w:r w:rsidRPr="001C6A43">
              <w:rPr>
                <w:rFonts w:ascii="Bookman Old Style" w:hAnsi="Bookman Old Style"/>
                <w:b w:val="0"/>
                <w:sz w:val="24"/>
                <w:szCs w:val="24"/>
              </w:rPr>
            </w:r>
            <w:r w:rsidRPr="001C6A43">
              <w:rPr>
                <w:rFonts w:ascii="Bookman Old Style" w:hAnsi="Bookman Old Style"/>
                <w:b w:val="0"/>
                <w:sz w:val="24"/>
                <w:szCs w:val="24"/>
              </w:rPr>
              <w:fldChar w:fldCharType="separate"/>
            </w:r>
            <w:r w:rsidR="00736B58" w:rsidRPr="001C6A43">
              <w:rPr>
                <w:b w:val="0"/>
                <w:noProof/>
                <w:sz w:val="24"/>
                <w:szCs w:val="24"/>
              </w:rPr>
              <w:t> </w:t>
            </w:r>
            <w:r w:rsidR="00736B58" w:rsidRPr="001C6A43">
              <w:rPr>
                <w:b w:val="0"/>
                <w:noProof/>
                <w:sz w:val="24"/>
                <w:szCs w:val="24"/>
              </w:rPr>
              <w:t> </w:t>
            </w:r>
            <w:r w:rsidR="00736B58" w:rsidRPr="001C6A43">
              <w:rPr>
                <w:b w:val="0"/>
                <w:noProof/>
                <w:sz w:val="24"/>
                <w:szCs w:val="24"/>
              </w:rPr>
              <w:t> </w:t>
            </w:r>
            <w:r w:rsidR="00736B58" w:rsidRPr="001C6A43">
              <w:rPr>
                <w:b w:val="0"/>
                <w:noProof/>
                <w:sz w:val="24"/>
                <w:szCs w:val="24"/>
              </w:rPr>
              <w:t> </w:t>
            </w:r>
            <w:r w:rsidR="00736B58" w:rsidRPr="001C6A43">
              <w:rPr>
                <w:b w:val="0"/>
                <w:noProof/>
                <w:sz w:val="24"/>
                <w:szCs w:val="24"/>
              </w:rPr>
              <w:t> </w:t>
            </w:r>
            <w:r w:rsidRPr="001C6A43">
              <w:rPr>
                <w:rFonts w:ascii="Bookman Old Style" w:hAnsi="Bookman Old Style"/>
                <w:b w:val="0"/>
                <w:sz w:val="24"/>
                <w:szCs w:val="24"/>
              </w:rPr>
              <w:fldChar w:fldCharType="end"/>
            </w:r>
          </w:p>
        </w:tc>
        <w:tc>
          <w:tcPr>
            <w:tcW w:w="5122" w:type="dxa"/>
            <w:gridSpan w:val="5"/>
            <w:tcBorders>
              <w:top w:val="single" w:sz="4" w:space="0" w:color="000000"/>
              <w:left w:val="single" w:sz="4" w:space="0" w:color="000000"/>
              <w:bottom w:val="single" w:sz="4" w:space="0" w:color="000000"/>
              <w:right w:val="single" w:sz="4" w:space="0" w:color="000000"/>
            </w:tcBorders>
            <w:vAlign w:val="bottom"/>
          </w:tcPr>
          <w:p w:rsidR="00736B58" w:rsidRPr="001C6A43" w:rsidRDefault="00784E26" w:rsidP="00736B58">
            <w:pPr>
              <w:pStyle w:val="FieldText"/>
              <w:rPr>
                <w:rFonts w:ascii="Bookman Old Style" w:hAnsi="Bookman Old Style"/>
                <w:b w:val="0"/>
                <w:sz w:val="24"/>
                <w:szCs w:val="24"/>
              </w:rPr>
            </w:pPr>
            <w:r w:rsidRPr="001C6A43">
              <w:rPr>
                <w:rFonts w:ascii="Bookman Old Style" w:hAnsi="Bookman Old Style"/>
                <w:b w:val="0"/>
                <w:sz w:val="24"/>
                <w:szCs w:val="24"/>
              </w:rPr>
              <w:fldChar w:fldCharType="begin">
                <w:ffData>
                  <w:name w:val="Text2"/>
                  <w:enabled/>
                  <w:calcOnExit w:val="0"/>
                  <w:textInput/>
                </w:ffData>
              </w:fldChar>
            </w:r>
            <w:r w:rsidR="00736B58" w:rsidRPr="001C6A43">
              <w:rPr>
                <w:rFonts w:ascii="Bookman Old Style" w:hAnsi="Bookman Old Style"/>
                <w:b w:val="0"/>
                <w:sz w:val="24"/>
                <w:szCs w:val="24"/>
              </w:rPr>
              <w:instrText xml:space="preserve"> FORMTEXT </w:instrText>
            </w:r>
            <w:r w:rsidRPr="001C6A43">
              <w:rPr>
                <w:rFonts w:ascii="Bookman Old Style" w:hAnsi="Bookman Old Style"/>
                <w:b w:val="0"/>
                <w:sz w:val="24"/>
                <w:szCs w:val="24"/>
              </w:rPr>
            </w:r>
            <w:r w:rsidRPr="001C6A43">
              <w:rPr>
                <w:rFonts w:ascii="Bookman Old Style" w:hAnsi="Bookman Old Style"/>
                <w:b w:val="0"/>
                <w:sz w:val="24"/>
                <w:szCs w:val="24"/>
              </w:rPr>
              <w:fldChar w:fldCharType="separate"/>
            </w:r>
            <w:r w:rsidR="00736B58" w:rsidRPr="001C6A43">
              <w:rPr>
                <w:b w:val="0"/>
                <w:noProof/>
                <w:sz w:val="24"/>
                <w:szCs w:val="24"/>
              </w:rPr>
              <w:t> </w:t>
            </w:r>
            <w:r w:rsidR="00736B58" w:rsidRPr="001C6A43">
              <w:rPr>
                <w:b w:val="0"/>
                <w:noProof/>
                <w:sz w:val="24"/>
                <w:szCs w:val="24"/>
              </w:rPr>
              <w:t> </w:t>
            </w:r>
            <w:r w:rsidR="00736B58" w:rsidRPr="001C6A43">
              <w:rPr>
                <w:b w:val="0"/>
                <w:noProof/>
                <w:sz w:val="24"/>
                <w:szCs w:val="24"/>
              </w:rPr>
              <w:t> </w:t>
            </w:r>
            <w:r w:rsidR="00736B58" w:rsidRPr="001C6A43">
              <w:rPr>
                <w:b w:val="0"/>
                <w:noProof/>
                <w:sz w:val="24"/>
                <w:szCs w:val="24"/>
              </w:rPr>
              <w:t> </w:t>
            </w:r>
            <w:r w:rsidR="00736B58" w:rsidRPr="001C6A43">
              <w:rPr>
                <w:b w:val="0"/>
                <w:noProof/>
                <w:sz w:val="24"/>
                <w:szCs w:val="24"/>
              </w:rPr>
              <w:t> </w:t>
            </w:r>
            <w:r w:rsidRPr="001C6A43">
              <w:rPr>
                <w:rFonts w:ascii="Bookman Old Style" w:hAnsi="Bookman Old Style"/>
                <w:b w:val="0"/>
                <w:sz w:val="24"/>
                <w:szCs w:val="24"/>
              </w:rPr>
              <w:fldChar w:fldCharType="end"/>
            </w:r>
          </w:p>
        </w:tc>
      </w:tr>
      <w:tr w:rsidR="00736B58" w:rsidRPr="00D0428B" w:rsidTr="001C6A43">
        <w:trPr>
          <w:gridBefore w:val="1"/>
          <w:wBefore w:w="12" w:type="dxa"/>
          <w:trHeight w:val="144"/>
          <w:jc w:val="center"/>
        </w:trPr>
        <w:tc>
          <w:tcPr>
            <w:tcW w:w="5615" w:type="dxa"/>
            <w:gridSpan w:val="4"/>
            <w:tcBorders>
              <w:top w:val="single" w:sz="4" w:space="0" w:color="000000"/>
              <w:left w:val="single" w:sz="4" w:space="0" w:color="000000"/>
              <w:bottom w:val="single" w:sz="4" w:space="0" w:color="000000"/>
              <w:right w:val="single" w:sz="4" w:space="0" w:color="000000"/>
            </w:tcBorders>
          </w:tcPr>
          <w:p w:rsidR="00736B58" w:rsidRPr="00D0428B" w:rsidRDefault="00736B58" w:rsidP="00736B58">
            <w:pPr>
              <w:pStyle w:val="BodyText2"/>
              <w:rPr>
                <w:rFonts w:ascii="Bookman Old Style" w:hAnsi="Bookman Old Style"/>
                <w:sz w:val="24"/>
                <w:szCs w:val="24"/>
              </w:rPr>
            </w:pPr>
            <w:r w:rsidRPr="00D0428B">
              <w:rPr>
                <w:rFonts w:ascii="Bookman Old Style" w:hAnsi="Bookman Old Style"/>
                <w:sz w:val="24"/>
                <w:szCs w:val="24"/>
              </w:rPr>
              <w:tab/>
              <w:t xml:space="preserve">  </w:t>
            </w:r>
            <w:r w:rsidR="001C6A43">
              <w:rPr>
                <w:rFonts w:ascii="Bookman Old Style" w:hAnsi="Bookman Old Style"/>
                <w:sz w:val="24"/>
                <w:szCs w:val="24"/>
              </w:rPr>
              <w:t xml:space="preserve">   </w:t>
            </w:r>
            <w:r w:rsidRPr="00D0428B">
              <w:rPr>
                <w:rFonts w:ascii="Bookman Old Style" w:hAnsi="Bookman Old Style"/>
                <w:sz w:val="24"/>
                <w:szCs w:val="24"/>
              </w:rPr>
              <w:t xml:space="preserve">  First</w:t>
            </w:r>
          </w:p>
        </w:tc>
        <w:tc>
          <w:tcPr>
            <w:tcW w:w="5122" w:type="dxa"/>
            <w:gridSpan w:val="5"/>
            <w:tcBorders>
              <w:top w:val="single" w:sz="4" w:space="0" w:color="000000"/>
              <w:left w:val="single" w:sz="4" w:space="0" w:color="000000"/>
              <w:bottom w:val="single" w:sz="4" w:space="0" w:color="000000"/>
              <w:right w:val="single" w:sz="4" w:space="0" w:color="000000"/>
            </w:tcBorders>
          </w:tcPr>
          <w:p w:rsidR="00736B58" w:rsidRPr="00D0428B" w:rsidRDefault="00736B58" w:rsidP="00736B58">
            <w:pPr>
              <w:pStyle w:val="BodyText2"/>
              <w:rPr>
                <w:rFonts w:ascii="Bookman Old Style" w:hAnsi="Bookman Old Style"/>
                <w:sz w:val="24"/>
                <w:szCs w:val="24"/>
              </w:rPr>
            </w:pPr>
            <w:r w:rsidRPr="00D0428B">
              <w:rPr>
                <w:rFonts w:ascii="Bookman Old Style" w:hAnsi="Bookman Old Style"/>
                <w:sz w:val="24"/>
                <w:szCs w:val="24"/>
              </w:rPr>
              <w:t>Last</w:t>
            </w:r>
          </w:p>
        </w:tc>
      </w:tr>
      <w:tr w:rsidR="00736B58" w:rsidRPr="00D0428B" w:rsidTr="001C6A43">
        <w:trPr>
          <w:gridBefore w:val="1"/>
          <w:wBefore w:w="12" w:type="dxa"/>
          <w:trHeight w:val="468"/>
          <w:jc w:val="center"/>
        </w:trPr>
        <w:tc>
          <w:tcPr>
            <w:tcW w:w="1565" w:type="dxa"/>
            <w:tcBorders>
              <w:top w:val="single" w:sz="4" w:space="0" w:color="000000"/>
              <w:left w:val="single" w:sz="4" w:space="0" w:color="000000"/>
              <w:bottom w:val="single" w:sz="4" w:space="0" w:color="000000"/>
              <w:right w:val="single" w:sz="4" w:space="0" w:color="000000"/>
            </w:tcBorders>
          </w:tcPr>
          <w:p w:rsidR="00736B58" w:rsidRPr="00D0428B" w:rsidRDefault="00736B58" w:rsidP="00736B58">
            <w:pPr>
              <w:pStyle w:val="BodyText2"/>
              <w:rPr>
                <w:rFonts w:ascii="Bookman Old Style" w:hAnsi="Bookman Old Style"/>
                <w:b/>
                <w:i w:val="0"/>
                <w:sz w:val="24"/>
                <w:szCs w:val="24"/>
              </w:rPr>
            </w:pPr>
            <w:r w:rsidRPr="00D0428B">
              <w:rPr>
                <w:rFonts w:ascii="Bookman Old Style" w:hAnsi="Bookman Old Style"/>
                <w:b/>
                <w:i w:val="0"/>
                <w:sz w:val="24"/>
                <w:szCs w:val="24"/>
              </w:rPr>
              <w:t>Title:</w:t>
            </w:r>
          </w:p>
        </w:tc>
        <w:tc>
          <w:tcPr>
            <w:tcW w:w="9172" w:type="dxa"/>
            <w:gridSpan w:val="8"/>
            <w:tcBorders>
              <w:top w:val="single" w:sz="4" w:space="0" w:color="000000"/>
              <w:left w:val="single" w:sz="4" w:space="0" w:color="000000"/>
              <w:bottom w:val="single" w:sz="4" w:space="0" w:color="000000"/>
              <w:right w:val="single" w:sz="4" w:space="0" w:color="000000"/>
            </w:tcBorders>
          </w:tcPr>
          <w:p w:rsidR="00736B58" w:rsidRPr="00D0428B" w:rsidRDefault="00784E26" w:rsidP="00736B58">
            <w:pPr>
              <w:pStyle w:val="BodyText2"/>
              <w:rPr>
                <w:rFonts w:ascii="Bookman Old Style" w:hAnsi="Bookman Old Style"/>
                <w:sz w:val="24"/>
                <w:szCs w:val="24"/>
              </w:rPr>
            </w:pPr>
            <w:r w:rsidRPr="00D0428B">
              <w:rPr>
                <w:rFonts w:ascii="Bookman Old Style" w:hAnsi="Bookman Old Style"/>
                <w:sz w:val="24"/>
                <w:szCs w:val="24"/>
              </w:rPr>
              <w:fldChar w:fldCharType="begin">
                <w:ffData>
                  <w:name w:val="Text5"/>
                  <w:enabled/>
                  <w:calcOnExit w:val="0"/>
                  <w:textInput/>
                </w:ffData>
              </w:fldChar>
            </w:r>
            <w:r w:rsidR="00736B58" w:rsidRPr="00D0428B">
              <w:rPr>
                <w:rFonts w:ascii="Bookman Old Style" w:hAnsi="Bookman Old Style"/>
                <w:sz w:val="24"/>
                <w:szCs w:val="24"/>
              </w:rPr>
              <w:instrText xml:space="preserve"> FORMTEXT </w:instrText>
            </w:r>
            <w:r w:rsidRPr="00D0428B">
              <w:rPr>
                <w:rFonts w:ascii="Bookman Old Style" w:hAnsi="Bookman Old Style"/>
                <w:sz w:val="24"/>
                <w:szCs w:val="24"/>
              </w:rPr>
            </w:r>
            <w:r w:rsidRPr="00D0428B">
              <w:rPr>
                <w:rFonts w:ascii="Bookman Old Style" w:hAnsi="Bookman Old Style"/>
                <w:sz w:val="24"/>
                <w:szCs w:val="24"/>
              </w:rPr>
              <w:fldChar w:fldCharType="separate"/>
            </w:r>
            <w:r w:rsidR="00736B58" w:rsidRPr="00D0428B">
              <w:rPr>
                <w:noProof/>
                <w:sz w:val="24"/>
                <w:szCs w:val="24"/>
              </w:rPr>
              <w:t> </w:t>
            </w:r>
            <w:r w:rsidR="00736B58" w:rsidRPr="00D0428B">
              <w:rPr>
                <w:noProof/>
                <w:sz w:val="24"/>
                <w:szCs w:val="24"/>
              </w:rPr>
              <w:t> </w:t>
            </w:r>
            <w:r w:rsidR="00736B58" w:rsidRPr="00D0428B">
              <w:rPr>
                <w:noProof/>
                <w:sz w:val="24"/>
                <w:szCs w:val="24"/>
              </w:rPr>
              <w:t> </w:t>
            </w:r>
            <w:r w:rsidR="00736B58" w:rsidRPr="00D0428B">
              <w:rPr>
                <w:noProof/>
                <w:sz w:val="24"/>
                <w:szCs w:val="24"/>
              </w:rPr>
              <w:t> </w:t>
            </w:r>
            <w:r w:rsidR="00736B58" w:rsidRPr="00D0428B">
              <w:rPr>
                <w:noProof/>
                <w:sz w:val="24"/>
                <w:szCs w:val="24"/>
              </w:rPr>
              <w:t> </w:t>
            </w:r>
            <w:r w:rsidRPr="00D0428B">
              <w:rPr>
                <w:rFonts w:ascii="Bookman Old Style" w:hAnsi="Bookman Old Style"/>
                <w:sz w:val="24"/>
                <w:szCs w:val="24"/>
              </w:rPr>
              <w:fldChar w:fldCharType="end"/>
            </w:r>
          </w:p>
        </w:tc>
      </w:tr>
      <w:tr w:rsidR="00736B58" w:rsidRPr="00D0428B" w:rsidTr="001C6A43">
        <w:trPr>
          <w:gridBefore w:val="1"/>
          <w:wBefore w:w="12" w:type="dxa"/>
          <w:trHeight w:val="440"/>
          <w:jc w:val="center"/>
        </w:trPr>
        <w:tc>
          <w:tcPr>
            <w:tcW w:w="1565" w:type="dxa"/>
            <w:tcBorders>
              <w:top w:val="single" w:sz="4" w:space="0" w:color="000000"/>
              <w:left w:val="single" w:sz="4" w:space="0" w:color="000000"/>
              <w:bottom w:val="single" w:sz="4" w:space="0" w:color="000000"/>
              <w:right w:val="single" w:sz="4" w:space="0" w:color="000000"/>
            </w:tcBorders>
          </w:tcPr>
          <w:p w:rsidR="00736B58" w:rsidRPr="00D0428B" w:rsidRDefault="00736B58" w:rsidP="00736B58">
            <w:pPr>
              <w:pStyle w:val="BodyText2"/>
              <w:rPr>
                <w:rFonts w:ascii="Bookman Old Style" w:hAnsi="Bookman Old Style"/>
                <w:b/>
                <w:i w:val="0"/>
                <w:sz w:val="24"/>
                <w:szCs w:val="24"/>
              </w:rPr>
            </w:pPr>
            <w:r w:rsidRPr="00D0428B">
              <w:rPr>
                <w:rFonts w:ascii="Bookman Old Style" w:hAnsi="Bookman Old Style"/>
                <w:b/>
                <w:i w:val="0"/>
                <w:sz w:val="24"/>
                <w:szCs w:val="24"/>
              </w:rPr>
              <w:t>Union:</w:t>
            </w:r>
          </w:p>
        </w:tc>
        <w:tc>
          <w:tcPr>
            <w:tcW w:w="9172" w:type="dxa"/>
            <w:gridSpan w:val="8"/>
            <w:tcBorders>
              <w:top w:val="single" w:sz="4" w:space="0" w:color="000000"/>
              <w:left w:val="single" w:sz="4" w:space="0" w:color="000000"/>
              <w:bottom w:val="single" w:sz="4" w:space="0" w:color="000000"/>
              <w:right w:val="single" w:sz="4" w:space="0" w:color="000000"/>
            </w:tcBorders>
          </w:tcPr>
          <w:p w:rsidR="00736B58" w:rsidRPr="001C6A43" w:rsidRDefault="00784E26" w:rsidP="00736B58">
            <w:pPr>
              <w:pStyle w:val="BodyText2"/>
              <w:rPr>
                <w:rFonts w:ascii="Bookman Old Style" w:hAnsi="Bookman Old Style"/>
                <w:i w:val="0"/>
                <w:sz w:val="24"/>
                <w:szCs w:val="24"/>
              </w:rPr>
            </w:pPr>
            <w:r w:rsidRPr="001C6A43">
              <w:rPr>
                <w:rFonts w:ascii="Bookman Old Style" w:hAnsi="Bookman Old Style"/>
                <w:i w:val="0"/>
                <w:sz w:val="24"/>
                <w:szCs w:val="24"/>
              </w:rPr>
              <w:fldChar w:fldCharType="begin">
                <w:ffData>
                  <w:name w:val="Text5"/>
                  <w:enabled/>
                  <w:calcOnExit w:val="0"/>
                  <w:textInput/>
                </w:ffData>
              </w:fldChar>
            </w:r>
            <w:r w:rsidR="00736B58" w:rsidRPr="001C6A43">
              <w:rPr>
                <w:rFonts w:ascii="Bookman Old Style" w:hAnsi="Bookman Old Style"/>
                <w:i w:val="0"/>
                <w:sz w:val="24"/>
                <w:szCs w:val="24"/>
              </w:rPr>
              <w:instrText xml:space="preserve"> FORMTEXT </w:instrText>
            </w:r>
            <w:r w:rsidRPr="001C6A43">
              <w:rPr>
                <w:rFonts w:ascii="Bookman Old Style" w:hAnsi="Bookman Old Style"/>
                <w:i w:val="0"/>
                <w:sz w:val="24"/>
                <w:szCs w:val="24"/>
              </w:rPr>
            </w:r>
            <w:r w:rsidRPr="001C6A43">
              <w:rPr>
                <w:rFonts w:ascii="Bookman Old Style" w:hAnsi="Bookman Old Style"/>
                <w:i w:val="0"/>
                <w:sz w:val="24"/>
                <w:szCs w:val="24"/>
              </w:rPr>
              <w:fldChar w:fldCharType="separate"/>
            </w:r>
            <w:r w:rsidR="00736B58" w:rsidRPr="001C6A43">
              <w:rPr>
                <w:i w:val="0"/>
                <w:noProof/>
                <w:sz w:val="24"/>
                <w:szCs w:val="24"/>
              </w:rPr>
              <w:t> </w:t>
            </w:r>
            <w:r w:rsidR="00736B58" w:rsidRPr="001C6A43">
              <w:rPr>
                <w:i w:val="0"/>
                <w:noProof/>
                <w:sz w:val="24"/>
                <w:szCs w:val="24"/>
              </w:rPr>
              <w:t> </w:t>
            </w:r>
            <w:r w:rsidR="00736B58" w:rsidRPr="001C6A43">
              <w:rPr>
                <w:i w:val="0"/>
                <w:noProof/>
                <w:sz w:val="24"/>
                <w:szCs w:val="24"/>
              </w:rPr>
              <w:t> </w:t>
            </w:r>
            <w:r w:rsidR="00736B58" w:rsidRPr="001C6A43">
              <w:rPr>
                <w:i w:val="0"/>
                <w:noProof/>
                <w:sz w:val="24"/>
                <w:szCs w:val="24"/>
              </w:rPr>
              <w:t> </w:t>
            </w:r>
            <w:r w:rsidR="00736B58" w:rsidRPr="001C6A43">
              <w:rPr>
                <w:i w:val="0"/>
                <w:noProof/>
                <w:sz w:val="24"/>
                <w:szCs w:val="24"/>
              </w:rPr>
              <w:t> </w:t>
            </w:r>
            <w:r w:rsidRPr="001C6A43">
              <w:rPr>
                <w:rFonts w:ascii="Bookman Old Style" w:hAnsi="Bookman Old Style"/>
                <w:i w:val="0"/>
                <w:sz w:val="24"/>
                <w:szCs w:val="24"/>
              </w:rPr>
              <w:fldChar w:fldCharType="end"/>
            </w:r>
          </w:p>
        </w:tc>
      </w:tr>
      <w:tr w:rsidR="00736B58" w:rsidRPr="00D0428B" w:rsidTr="001C6A43">
        <w:trPr>
          <w:gridBefore w:val="1"/>
          <w:wBefore w:w="12" w:type="dxa"/>
          <w:trHeight w:val="432"/>
          <w:jc w:val="center"/>
        </w:trPr>
        <w:tc>
          <w:tcPr>
            <w:tcW w:w="1565" w:type="dxa"/>
            <w:tcBorders>
              <w:top w:val="single" w:sz="4" w:space="0" w:color="000000"/>
              <w:left w:val="single" w:sz="4" w:space="0" w:color="000000"/>
              <w:bottom w:val="single" w:sz="4" w:space="0" w:color="000000"/>
              <w:right w:val="single" w:sz="4" w:space="0" w:color="000000"/>
            </w:tcBorders>
            <w:vAlign w:val="bottom"/>
          </w:tcPr>
          <w:p w:rsidR="00736B58" w:rsidRPr="00D0428B" w:rsidRDefault="00736B58" w:rsidP="00736B58">
            <w:pPr>
              <w:pStyle w:val="BodyText"/>
              <w:rPr>
                <w:rFonts w:ascii="Bookman Old Style" w:hAnsi="Bookman Old Style"/>
                <w:b/>
                <w:sz w:val="24"/>
                <w:szCs w:val="24"/>
              </w:rPr>
            </w:pPr>
            <w:r w:rsidRPr="00D0428B">
              <w:rPr>
                <w:rFonts w:ascii="Bookman Old Style" w:hAnsi="Bookman Old Style"/>
                <w:b/>
                <w:sz w:val="24"/>
                <w:szCs w:val="24"/>
              </w:rPr>
              <w:t>Business</w:t>
            </w:r>
          </w:p>
          <w:p w:rsidR="00736B58" w:rsidRPr="00D0428B" w:rsidRDefault="00736B58" w:rsidP="00736B58">
            <w:pPr>
              <w:pStyle w:val="BodyText"/>
              <w:rPr>
                <w:rFonts w:ascii="Bookman Old Style" w:hAnsi="Bookman Old Style"/>
                <w:b/>
                <w:sz w:val="24"/>
                <w:szCs w:val="24"/>
              </w:rPr>
            </w:pPr>
            <w:r w:rsidRPr="00D0428B">
              <w:rPr>
                <w:rFonts w:ascii="Bookman Old Style" w:hAnsi="Bookman Old Style"/>
                <w:b/>
                <w:sz w:val="24"/>
                <w:szCs w:val="24"/>
              </w:rPr>
              <w:t>Address:</w:t>
            </w:r>
          </w:p>
        </w:tc>
        <w:tc>
          <w:tcPr>
            <w:tcW w:w="9172" w:type="dxa"/>
            <w:gridSpan w:val="8"/>
            <w:tcBorders>
              <w:top w:val="single" w:sz="4" w:space="0" w:color="000000"/>
              <w:left w:val="single" w:sz="4" w:space="0" w:color="000000"/>
              <w:bottom w:val="single" w:sz="4" w:space="0" w:color="000000"/>
              <w:right w:val="single" w:sz="4" w:space="0" w:color="000000"/>
            </w:tcBorders>
            <w:vAlign w:val="bottom"/>
          </w:tcPr>
          <w:p w:rsidR="00736B58" w:rsidRPr="001C6A43" w:rsidRDefault="00784E26" w:rsidP="00736B58">
            <w:pPr>
              <w:pStyle w:val="FieldText"/>
              <w:rPr>
                <w:rFonts w:ascii="Bookman Old Style" w:hAnsi="Bookman Old Style"/>
                <w:b w:val="0"/>
                <w:sz w:val="24"/>
                <w:szCs w:val="24"/>
              </w:rPr>
            </w:pPr>
            <w:r w:rsidRPr="001C6A43">
              <w:rPr>
                <w:rFonts w:ascii="Bookman Old Style" w:hAnsi="Bookman Old Style"/>
                <w:b w:val="0"/>
                <w:sz w:val="24"/>
                <w:szCs w:val="24"/>
              </w:rPr>
              <w:fldChar w:fldCharType="begin">
                <w:ffData>
                  <w:name w:val="Text5"/>
                  <w:enabled/>
                  <w:calcOnExit w:val="0"/>
                  <w:textInput/>
                </w:ffData>
              </w:fldChar>
            </w:r>
            <w:r w:rsidR="00736B58" w:rsidRPr="001C6A43">
              <w:rPr>
                <w:rFonts w:ascii="Bookman Old Style" w:hAnsi="Bookman Old Style"/>
                <w:b w:val="0"/>
                <w:sz w:val="24"/>
                <w:szCs w:val="24"/>
              </w:rPr>
              <w:instrText xml:space="preserve"> FORMTEXT </w:instrText>
            </w:r>
            <w:r w:rsidRPr="001C6A43">
              <w:rPr>
                <w:rFonts w:ascii="Bookman Old Style" w:hAnsi="Bookman Old Style"/>
                <w:b w:val="0"/>
                <w:sz w:val="24"/>
                <w:szCs w:val="24"/>
              </w:rPr>
            </w:r>
            <w:r w:rsidRPr="001C6A43">
              <w:rPr>
                <w:rFonts w:ascii="Bookman Old Style" w:hAnsi="Bookman Old Style"/>
                <w:b w:val="0"/>
                <w:sz w:val="24"/>
                <w:szCs w:val="24"/>
              </w:rPr>
              <w:fldChar w:fldCharType="separate"/>
            </w:r>
            <w:r w:rsidR="00736B58" w:rsidRPr="001C6A43">
              <w:rPr>
                <w:b w:val="0"/>
                <w:noProof/>
                <w:sz w:val="24"/>
                <w:szCs w:val="24"/>
              </w:rPr>
              <w:t> </w:t>
            </w:r>
            <w:r w:rsidR="00736B58" w:rsidRPr="001C6A43">
              <w:rPr>
                <w:b w:val="0"/>
                <w:noProof/>
                <w:sz w:val="24"/>
                <w:szCs w:val="24"/>
              </w:rPr>
              <w:t> </w:t>
            </w:r>
            <w:r w:rsidR="00736B58" w:rsidRPr="001C6A43">
              <w:rPr>
                <w:b w:val="0"/>
                <w:noProof/>
                <w:sz w:val="24"/>
                <w:szCs w:val="24"/>
              </w:rPr>
              <w:t> </w:t>
            </w:r>
            <w:r w:rsidR="00736B58" w:rsidRPr="001C6A43">
              <w:rPr>
                <w:b w:val="0"/>
                <w:noProof/>
                <w:sz w:val="24"/>
                <w:szCs w:val="24"/>
              </w:rPr>
              <w:t> </w:t>
            </w:r>
            <w:r w:rsidR="00736B58" w:rsidRPr="001C6A43">
              <w:rPr>
                <w:b w:val="0"/>
                <w:noProof/>
                <w:sz w:val="24"/>
                <w:szCs w:val="24"/>
              </w:rPr>
              <w:t> </w:t>
            </w:r>
            <w:r w:rsidRPr="001C6A43">
              <w:rPr>
                <w:rFonts w:ascii="Bookman Old Style" w:hAnsi="Bookman Old Style"/>
                <w:b w:val="0"/>
                <w:sz w:val="24"/>
                <w:szCs w:val="24"/>
              </w:rPr>
              <w:fldChar w:fldCharType="end"/>
            </w:r>
          </w:p>
        </w:tc>
      </w:tr>
      <w:tr w:rsidR="00C34874" w:rsidRPr="00D0428B" w:rsidTr="00C34874">
        <w:trPr>
          <w:gridBefore w:val="1"/>
          <w:wBefore w:w="12" w:type="dxa"/>
          <w:trHeight w:val="144"/>
          <w:jc w:val="center"/>
        </w:trPr>
        <w:tc>
          <w:tcPr>
            <w:tcW w:w="10737" w:type="dxa"/>
            <w:gridSpan w:val="9"/>
            <w:tcBorders>
              <w:top w:val="single" w:sz="4" w:space="0" w:color="000000"/>
              <w:left w:val="single" w:sz="4" w:space="0" w:color="000000"/>
              <w:bottom w:val="single" w:sz="4" w:space="0" w:color="000000"/>
              <w:right w:val="single" w:sz="4" w:space="0" w:color="000000"/>
            </w:tcBorders>
          </w:tcPr>
          <w:p w:rsidR="00C34874" w:rsidRPr="00D0428B" w:rsidRDefault="00C34874" w:rsidP="00736B58">
            <w:pPr>
              <w:pStyle w:val="BodyText2"/>
              <w:rPr>
                <w:rFonts w:ascii="Bookman Old Style" w:hAnsi="Bookman Old Style"/>
                <w:sz w:val="24"/>
                <w:szCs w:val="24"/>
              </w:rPr>
            </w:pPr>
            <w:r w:rsidRPr="00D0428B">
              <w:rPr>
                <w:rFonts w:ascii="Bookman Old Style" w:hAnsi="Bookman Old Style"/>
                <w:sz w:val="24"/>
                <w:szCs w:val="24"/>
              </w:rPr>
              <w:tab/>
            </w:r>
            <w:r w:rsidR="001C6A43">
              <w:rPr>
                <w:rFonts w:ascii="Bookman Old Style" w:hAnsi="Bookman Old Style"/>
                <w:sz w:val="24"/>
                <w:szCs w:val="24"/>
              </w:rPr>
              <w:t xml:space="preserve">    </w:t>
            </w:r>
            <w:r w:rsidRPr="00D0428B">
              <w:rPr>
                <w:rFonts w:ascii="Bookman Old Style" w:hAnsi="Bookman Old Style"/>
                <w:sz w:val="24"/>
                <w:szCs w:val="24"/>
              </w:rPr>
              <w:t xml:space="preserve">   Street Address</w:t>
            </w:r>
          </w:p>
        </w:tc>
      </w:tr>
      <w:tr w:rsidR="00C34874" w:rsidRPr="00D0428B" w:rsidTr="001C6A43">
        <w:trPr>
          <w:gridBefore w:val="1"/>
          <w:wBefore w:w="12" w:type="dxa"/>
          <w:trHeight w:val="531"/>
          <w:jc w:val="center"/>
        </w:trPr>
        <w:tc>
          <w:tcPr>
            <w:tcW w:w="6245" w:type="dxa"/>
            <w:gridSpan w:val="5"/>
            <w:tcBorders>
              <w:top w:val="single" w:sz="4" w:space="0" w:color="000000"/>
              <w:left w:val="single" w:sz="4" w:space="0" w:color="000000"/>
              <w:bottom w:val="single" w:sz="4" w:space="0" w:color="000000"/>
              <w:right w:val="single" w:sz="4" w:space="0" w:color="000000"/>
            </w:tcBorders>
            <w:vAlign w:val="bottom"/>
          </w:tcPr>
          <w:p w:rsidR="00C34874" w:rsidRPr="001C6A43" w:rsidRDefault="00784E26" w:rsidP="00736B58">
            <w:pPr>
              <w:pStyle w:val="FieldText"/>
              <w:rPr>
                <w:rFonts w:ascii="Bookman Old Style" w:hAnsi="Bookman Old Style"/>
                <w:b w:val="0"/>
                <w:sz w:val="24"/>
                <w:szCs w:val="24"/>
              </w:rPr>
            </w:pPr>
            <w:r w:rsidRPr="001C6A43">
              <w:rPr>
                <w:rFonts w:ascii="Bookman Old Style" w:hAnsi="Bookman Old Style"/>
                <w:b w:val="0"/>
                <w:sz w:val="24"/>
                <w:szCs w:val="24"/>
              </w:rPr>
              <w:fldChar w:fldCharType="begin">
                <w:ffData>
                  <w:name w:val="Text7"/>
                  <w:enabled/>
                  <w:calcOnExit w:val="0"/>
                  <w:textInput/>
                </w:ffData>
              </w:fldChar>
            </w:r>
            <w:r w:rsidR="00C34874" w:rsidRPr="001C6A43">
              <w:rPr>
                <w:rFonts w:ascii="Bookman Old Style" w:hAnsi="Bookman Old Style"/>
                <w:b w:val="0"/>
                <w:sz w:val="24"/>
                <w:szCs w:val="24"/>
              </w:rPr>
              <w:instrText xml:space="preserve"> FORMTEXT </w:instrText>
            </w:r>
            <w:r w:rsidRPr="001C6A43">
              <w:rPr>
                <w:rFonts w:ascii="Bookman Old Style" w:hAnsi="Bookman Old Style"/>
                <w:b w:val="0"/>
                <w:sz w:val="24"/>
                <w:szCs w:val="24"/>
              </w:rPr>
            </w:r>
            <w:r w:rsidRPr="001C6A43">
              <w:rPr>
                <w:rFonts w:ascii="Bookman Old Style" w:hAnsi="Bookman Old Style"/>
                <w:b w:val="0"/>
                <w:sz w:val="24"/>
                <w:szCs w:val="24"/>
              </w:rPr>
              <w:fldChar w:fldCharType="separate"/>
            </w:r>
            <w:r w:rsidR="00C34874" w:rsidRPr="001C6A43">
              <w:rPr>
                <w:b w:val="0"/>
                <w:noProof/>
                <w:sz w:val="24"/>
                <w:szCs w:val="24"/>
              </w:rPr>
              <w:t> </w:t>
            </w:r>
            <w:r w:rsidR="00C34874" w:rsidRPr="001C6A43">
              <w:rPr>
                <w:b w:val="0"/>
                <w:noProof/>
                <w:sz w:val="24"/>
                <w:szCs w:val="24"/>
              </w:rPr>
              <w:t> </w:t>
            </w:r>
            <w:r w:rsidR="00C34874" w:rsidRPr="001C6A43">
              <w:rPr>
                <w:b w:val="0"/>
                <w:noProof/>
                <w:sz w:val="24"/>
                <w:szCs w:val="24"/>
              </w:rPr>
              <w:t> </w:t>
            </w:r>
            <w:r w:rsidR="00C34874" w:rsidRPr="001C6A43">
              <w:rPr>
                <w:b w:val="0"/>
                <w:noProof/>
                <w:sz w:val="24"/>
                <w:szCs w:val="24"/>
              </w:rPr>
              <w:t> </w:t>
            </w:r>
            <w:r w:rsidR="00C34874" w:rsidRPr="001C6A43">
              <w:rPr>
                <w:b w:val="0"/>
                <w:noProof/>
                <w:sz w:val="24"/>
                <w:szCs w:val="24"/>
              </w:rPr>
              <w:t> </w:t>
            </w:r>
            <w:r w:rsidRPr="001C6A43">
              <w:rPr>
                <w:rFonts w:ascii="Bookman Old Style" w:hAnsi="Bookman Old Style"/>
                <w:b w:val="0"/>
                <w:sz w:val="24"/>
                <w:szCs w:val="24"/>
              </w:rPr>
              <w:fldChar w:fldCharType="end"/>
            </w:r>
          </w:p>
        </w:tc>
        <w:tc>
          <w:tcPr>
            <w:tcW w:w="2160" w:type="dxa"/>
            <w:gridSpan w:val="2"/>
            <w:tcBorders>
              <w:top w:val="single" w:sz="4" w:space="0" w:color="000000"/>
              <w:left w:val="single" w:sz="4" w:space="0" w:color="000000"/>
              <w:bottom w:val="single" w:sz="4" w:space="0" w:color="000000"/>
              <w:right w:val="single" w:sz="4" w:space="0" w:color="000000"/>
            </w:tcBorders>
            <w:vAlign w:val="bottom"/>
          </w:tcPr>
          <w:p w:rsidR="00C34874" w:rsidRPr="001C6A43" w:rsidRDefault="00784E26" w:rsidP="00736B58">
            <w:pPr>
              <w:pStyle w:val="FieldText"/>
              <w:rPr>
                <w:rFonts w:ascii="Bookman Old Style" w:hAnsi="Bookman Old Style"/>
                <w:b w:val="0"/>
                <w:sz w:val="24"/>
                <w:szCs w:val="24"/>
              </w:rPr>
            </w:pPr>
            <w:r w:rsidRPr="001C6A43">
              <w:rPr>
                <w:rFonts w:ascii="Bookman Old Style" w:hAnsi="Bookman Old Style"/>
                <w:b w:val="0"/>
                <w:sz w:val="24"/>
                <w:szCs w:val="24"/>
              </w:rPr>
              <w:fldChar w:fldCharType="begin">
                <w:ffData>
                  <w:name w:val="Text8"/>
                  <w:enabled/>
                  <w:calcOnExit w:val="0"/>
                  <w:textInput/>
                </w:ffData>
              </w:fldChar>
            </w:r>
            <w:r w:rsidR="00C34874" w:rsidRPr="001C6A43">
              <w:rPr>
                <w:rFonts w:ascii="Bookman Old Style" w:hAnsi="Bookman Old Style"/>
                <w:b w:val="0"/>
                <w:sz w:val="24"/>
                <w:szCs w:val="24"/>
              </w:rPr>
              <w:instrText xml:space="preserve"> FORMTEXT </w:instrText>
            </w:r>
            <w:r w:rsidRPr="001C6A43">
              <w:rPr>
                <w:rFonts w:ascii="Bookman Old Style" w:hAnsi="Bookman Old Style"/>
                <w:b w:val="0"/>
                <w:sz w:val="24"/>
                <w:szCs w:val="24"/>
              </w:rPr>
            </w:r>
            <w:r w:rsidRPr="001C6A43">
              <w:rPr>
                <w:rFonts w:ascii="Bookman Old Style" w:hAnsi="Bookman Old Style"/>
                <w:b w:val="0"/>
                <w:sz w:val="24"/>
                <w:szCs w:val="24"/>
              </w:rPr>
              <w:fldChar w:fldCharType="separate"/>
            </w:r>
            <w:r w:rsidR="00C34874" w:rsidRPr="001C6A43">
              <w:rPr>
                <w:b w:val="0"/>
                <w:noProof/>
                <w:sz w:val="24"/>
                <w:szCs w:val="24"/>
              </w:rPr>
              <w:t> </w:t>
            </w:r>
            <w:r w:rsidR="00C34874" w:rsidRPr="001C6A43">
              <w:rPr>
                <w:b w:val="0"/>
                <w:noProof/>
                <w:sz w:val="24"/>
                <w:szCs w:val="24"/>
              </w:rPr>
              <w:t> </w:t>
            </w:r>
            <w:r w:rsidR="00C34874" w:rsidRPr="001C6A43">
              <w:rPr>
                <w:b w:val="0"/>
                <w:noProof/>
                <w:sz w:val="24"/>
                <w:szCs w:val="24"/>
              </w:rPr>
              <w:t> </w:t>
            </w:r>
            <w:r w:rsidR="00C34874" w:rsidRPr="001C6A43">
              <w:rPr>
                <w:b w:val="0"/>
                <w:noProof/>
                <w:sz w:val="24"/>
                <w:szCs w:val="24"/>
              </w:rPr>
              <w:t> </w:t>
            </w:r>
            <w:r w:rsidR="00C34874" w:rsidRPr="001C6A43">
              <w:rPr>
                <w:b w:val="0"/>
                <w:noProof/>
                <w:sz w:val="24"/>
                <w:szCs w:val="24"/>
              </w:rPr>
              <w:t> </w:t>
            </w:r>
            <w:r w:rsidRPr="001C6A43">
              <w:rPr>
                <w:rFonts w:ascii="Bookman Old Style" w:hAnsi="Bookman Old Style"/>
                <w:b w:val="0"/>
                <w:sz w:val="24"/>
                <w:szCs w:val="24"/>
              </w:rPr>
              <w:fldChar w:fldCharType="end"/>
            </w:r>
          </w:p>
        </w:tc>
        <w:tc>
          <w:tcPr>
            <w:tcW w:w="2332" w:type="dxa"/>
            <w:gridSpan w:val="2"/>
            <w:tcBorders>
              <w:top w:val="single" w:sz="4" w:space="0" w:color="000000"/>
              <w:left w:val="single" w:sz="4" w:space="0" w:color="000000"/>
              <w:bottom w:val="single" w:sz="4" w:space="0" w:color="000000"/>
              <w:right w:val="single" w:sz="4" w:space="0" w:color="000000"/>
            </w:tcBorders>
            <w:vAlign w:val="bottom"/>
          </w:tcPr>
          <w:p w:rsidR="00C34874" w:rsidRPr="001C6A43" w:rsidRDefault="00784E26" w:rsidP="00736B58">
            <w:pPr>
              <w:pStyle w:val="FieldText"/>
              <w:rPr>
                <w:rFonts w:ascii="Bookman Old Style" w:hAnsi="Bookman Old Style"/>
                <w:b w:val="0"/>
                <w:sz w:val="24"/>
                <w:szCs w:val="24"/>
              </w:rPr>
            </w:pPr>
            <w:r w:rsidRPr="001C6A43">
              <w:rPr>
                <w:rFonts w:ascii="Bookman Old Style" w:hAnsi="Bookman Old Style"/>
                <w:b w:val="0"/>
                <w:sz w:val="24"/>
                <w:szCs w:val="24"/>
              </w:rPr>
              <w:fldChar w:fldCharType="begin">
                <w:ffData>
                  <w:name w:val="Text9"/>
                  <w:enabled/>
                  <w:calcOnExit w:val="0"/>
                  <w:textInput/>
                </w:ffData>
              </w:fldChar>
            </w:r>
            <w:r w:rsidR="00C34874" w:rsidRPr="001C6A43">
              <w:rPr>
                <w:rFonts w:ascii="Bookman Old Style" w:hAnsi="Bookman Old Style"/>
                <w:b w:val="0"/>
                <w:sz w:val="24"/>
                <w:szCs w:val="24"/>
              </w:rPr>
              <w:instrText xml:space="preserve"> FORMTEXT </w:instrText>
            </w:r>
            <w:r w:rsidRPr="001C6A43">
              <w:rPr>
                <w:rFonts w:ascii="Bookman Old Style" w:hAnsi="Bookman Old Style"/>
                <w:b w:val="0"/>
                <w:sz w:val="24"/>
                <w:szCs w:val="24"/>
              </w:rPr>
            </w:r>
            <w:r w:rsidRPr="001C6A43">
              <w:rPr>
                <w:rFonts w:ascii="Bookman Old Style" w:hAnsi="Bookman Old Style"/>
                <w:b w:val="0"/>
                <w:sz w:val="24"/>
                <w:szCs w:val="24"/>
              </w:rPr>
              <w:fldChar w:fldCharType="separate"/>
            </w:r>
            <w:r w:rsidR="00C34874" w:rsidRPr="001C6A43">
              <w:rPr>
                <w:b w:val="0"/>
                <w:noProof/>
                <w:sz w:val="24"/>
                <w:szCs w:val="24"/>
              </w:rPr>
              <w:t> </w:t>
            </w:r>
            <w:r w:rsidR="00C34874" w:rsidRPr="001C6A43">
              <w:rPr>
                <w:b w:val="0"/>
                <w:noProof/>
                <w:sz w:val="24"/>
                <w:szCs w:val="24"/>
              </w:rPr>
              <w:t> </w:t>
            </w:r>
            <w:r w:rsidR="00C34874" w:rsidRPr="001C6A43">
              <w:rPr>
                <w:b w:val="0"/>
                <w:noProof/>
                <w:sz w:val="24"/>
                <w:szCs w:val="24"/>
              </w:rPr>
              <w:t> </w:t>
            </w:r>
            <w:r w:rsidR="00C34874" w:rsidRPr="001C6A43">
              <w:rPr>
                <w:b w:val="0"/>
                <w:noProof/>
                <w:sz w:val="24"/>
                <w:szCs w:val="24"/>
              </w:rPr>
              <w:t> </w:t>
            </w:r>
            <w:r w:rsidR="00C34874" w:rsidRPr="001C6A43">
              <w:rPr>
                <w:b w:val="0"/>
                <w:noProof/>
                <w:sz w:val="24"/>
                <w:szCs w:val="24"/>
              </w:rPr>
              <w:t> </w:t>
            </w:r>
            <w:r w:rsidRPr="001C6A43">
              <w:rPr>
                <w:rFonts w:ascii="Bookman Old Style" w:hAnsi="Bookman Old Style"/>
                <w:b w:val="0"/>
                <w:sz w:val="24"/>
                <w:szCs w:val="24"/>
              </w:rPr>
              <w:fldChar w:fldCharType="end"/>
            </w:r>
          </w:p>
        </w:tc>
      </w:tr>
      <w:tr w:rsidR="00736B58" w:rsidRPr="00D0428B" w:rsidTr="001C6A43">
        <w:trPr>
          <w:gridBefore w:val="1"/>
          <w:wBefore w:w="12" w:type="dxa"/>
          <w:trHeight w:val="144"/>
          <w:jc w:val="center"/>
        </w:trPr>
        <w:tc>
          <w:tcPr>
            <w:tcW w:w="6245" w:type="dxa"/>
            <w:gridSpan w:val="5"/>
            <w:tcBorders>
              <w:top w:val="single" w:sz="4" w:space="0" w:color="000000"/>
              <w:left w:val="single" w:sz="4" w:space="0" w:color="000000"/>
              <w:bottom w:val="single" w:sz="4" w:space="0" w:color="000000"/>
              <w:right w:val="single" w:sz="4" w:space="0" w:color="000000"/>
            </w:tcBorders>
            <w:vAlign w:val="bottom"/>
          </w:tcPr>
          <w:p w:rsidR="00736B58" w:rsidRPr="00D0428B" w:rsidRDefault="00736B58" w:rsidP="00736B58">
            <w:pPr>
              <w:pStyle w:val="BodyText2"/>
              <w:rPr>
                <w:rFonts w:ascii="Bookman Old Style" w:hAnsi="Bookman Old Style"/>
                <w:sz w:val="24"/>
                <w:szCs w:val="24"/>
              </w:rPr>
            </w:pPr>
            <w:r w:rsidRPr="00D0428B">
              <w:rPr>
                <w:rFonts w:ascii="Bookman Old Style" w:hAnsi="Bookman Old Style"/>
                <w:sz w:val="24"/>
                <w:szCs w:val="24"/>
              </w:rPr>
              <w:tab/>
            </w:r>
            <w:r w:rsidR="001C6A43">
              <w:rPr>
                <w:rFonts w:ascii="Bookman Old Style" w:hAnsi="Bookman Old Style"/>
                <w:sz w:val="24"/>
                <w:szCs w:val="24"/>
              </w:rPr>
              <w:t xml:space="preserve">    </w:t>
            </w:r>
            <w:r w:rsidRPr="00D0428B">
              <w:rPr>
                <w:rFonts w:ascii="Bookman Old Style" w:hAnsi="Bookman Old Style"/>
                <w:sz w:val="24"/>
                <w:szCs w:val="24"/>
              </w:rPr>
              <w:t xml:space="preserve">   City</w:t>
            </w:r>
          </w:p>
        </w:tc>
        <w:tc>
          <w:tcPr>
            <w:tcW w:w="2160" w:type="dxa"/>
            <w:gridSpan w:val="2"/>
            <w:tcBorders>
              <w:top w:val="single" w:sz="4" w:space="0" w:color="000000"/>
              <w:left w:val="single" w:sz="4" w:space="0" w:color="000000"/>
              <w:bottom w:val="single" w:sz="4" w:space="0" w:color="000000"/>
              <w:right w:val="single" w:sz="4" w:space="0" w:color="000000"/>
            </w:tcBorders>
          </w:tcPr>
          <w:p w:rsidR="00736B58" w:rsidRPr="00D0428B" w:rsidRDefault="00736B58" w:rsidP="00736B58">
            <w:pPr>
              <w:pStyle w:val="BodyText2"/>
              <w:rPr>
                <w:rFonts w:ascii="Bookman Old Style" w:hAnsi="Bookman Old Style"/>
                <w:sz w:val="24"/>
                <w:szCs w:val="24"/>
              </w:rPr>
            </w:pPr>
            <w:r w:rsidRPr="00D0428B">
              <w:rPr>
                <w:rFonts w:ascii="Bookman Old Style" w:hAnsi="Bookman Old Style"/>
                <w:sz w:val="24"/>
                <w:szCs w:val="24"/>
              </w:rPr>
              <w:t>Province</w:t>
            </w:r>
          </w:p>
        </w:tc>
        <w:tc>
          <w:tcPr>
            <w:tcW w:w="2332" w:type="dxa"/>
            <w:gridSpan w:val="2"/>
            <w:tcBorders>
              <w:top w:val="single" w:sz="4" w:space="0" w:color="000000"/>
              <w:left w:val="single" w:sz="4" w:space="0" w:color="000000"/>
              <w:bottom w:val="single" w:sz="4" w:space="0" w:color="000000"/>
              <w:right w:val="single" w:sz="4" w:space="0" w:color="000000"/>
            </w:tcBorders>
          </w:tcPr>
          <w:p w:rsidR="00736B58" w:rsidRPr="00D0428B" w:rsidRDefault="00736B58" w:rsidP="00736B58">
            <w:pPr>
              <w:pStyle w:val="BodyText2"/>
              <w:rPr>
                <w:rFonts w:ascii="Bookman Old Style" w:hAnsi="Bookman Old Style"/>
                <w:sz w:val="24"/>
                <w:szCs w:val="24"/>
              </w:rPr>
            </w:pPr>
            <w:r w:rsidRPr="00D0428B">
              <w:rPr>
                <w:rFonts w:ascii="Bookman Old Style" w:hAnsi="Bookman Old Style"/>
                <w:sz w:val="24"/>
                <w:szCs w:val="24"/>
              </w:rPr>
              <w:t>Postal Code</w:t>
            </w:r>
          </w:p>
        </w:tc>
      </w:tr>
      <w:tr w:rsidR="00736B58" w:rsidRPr="00D0428B" w:rsidTr="001C6A43">
        <w:trPr>
          <w:gridBefore w:val="1"/>
          <w:wBefore w:w="12" w:type="dxa"/>
          <w:trHeight w:val="440"/>
          <w:jc w:val="center"/>
        </w:trPr>
        <w:tc>
          <w:tcPr>
            <w:tcW w:w="1565" w:type="dxa"/>
            <w:tcBorders>
              <w:top w:val="single" w:sz="4" w:space="0" w:color="000000"/>
              <w:left w:val="single" w:sz="4" w:space="0" w:color="000000"/>
              <w:bottom w:val="single" w:sz="4" w:space="0" w:color="000000"/>
              <w:right w:val="single" w:sz="4" w:space="0" w:color="000000"/>
            </w:tcBorders>
            <w:vAlign w:val="bottom"/>
          </w:tcPr>
          <w:p w:rsidR="00736B58" w:rsidRPr="00D0428B" w:rsidRDefault="00736B58" w:rsidP="00736B58">
            <w:pPr>
              <w:pStyle w:val="BodyText"/>
              <w:rPr>
                <w:rFonts w:ascii="Bookman Old Style" w:hAnsi="Bookman Old Style"/>
                <w:b/>
                <w:sz w:val="24"/>
                <w:szCs w:val="24"/>
              </w:rPr>
            </w:pPr>
            <w:r w:rsidRPr="00D0428B">
              <w:rPr>
                <w:rFonts w:ascii="Bookman Old Style" w:hAnsi="Bookman Old Style"/>
                <w:b/>
                <w:sz w:val="24"/>
                <w:szCs w:val="24"/>
              </w:rPr>
              <w:t>Phone #:</w:t>
            </w:r>
          </w:p>
        </w:tc>
        <w:tc>
          <w:tcPr>
            <w:tcW w:w="1170" w:type="dxa"/>
            <w:tcBorders>
              <w:top w:val="single" w:sz="4" w:space="0" w:color="000000"/>
              <w:left w:val="single" w:sz="4" w:space="0" w:color="000000"/>
              <w:bottom w:val="single" w:sz="4" w:space="0" w:color="000000"/>
              <w:right w:val="single" w:sz="4" w:space="0" w:color="000000"/>
            </w:tcBorders>
            <w:vAlign w:val="bottom"/>
          </w:tcPr>
          <w:p w:rsidR="00736B58" w:rsidRPr="00D0428B" w:rsidRDefault="00736B58" w:rsidP="00736B58">
            <w:pPr>
              <w:pStyle w:val="FieldText"/>
              <w:rPr>
                <w:rFonts w:ascii="Bookman Old Style" w:hAnsi="Bookman Old Style"/>
                <w:b w:val="0"/>
                <w:sz w:val="24"/>
                <w:szCs w:val="24"/>
              </w:rPr>
            </w:pPr>
            <w:r w:rsidRPr="00D0428B">
              <w:rPr>
                <w:rFonts w:ascii="Bookman Old Style" w:hAnsi="Bookman Old Style"/>
                <w:b w:val="0"/>
                <w:sz w:val="24"/>
                <w:szCs w:val="24"/>
              </w:rPr>
              <w:t>Work:</w:t>
            </w:r>
          </w:p>
        </w:tc>
        <w:tc>
          <w:tcPr>
            <w:tcW w:w="2610" w:type="dxa"/>
            <w:tcBorders>
              <w:top w:val="single" w:sz="4" w:space="0" w:color="000000"/>
              <w:left w:val="single" w:sz="4" w:space="0" w:color="000000"/>
              <w:bottom w:val="single" w:sz="4" w:space="0" w:color="000000"/>
              <w:right w:val="single" w:sz="4" w:space="0" w:color="000000"/>
            </w:tcBorders>
            <w:vAlign w:val="bottom"/>
          </w:tcPr>
          <w:p w:rsidR="00736B58" w:rsidRPr="00D0428B" w:rsidRDefault="00736B58" w:rsidP="00736B58">
            <w:pPr>
              <w:pStyle w:val="FieldText"/>
              <w:rPr>
                <w:rFonts w:ascii="Bookman Old Style" w:hAnsi="Bookman Old Style"/>
                <w:sz w:val="24"/>
                <w:szCs w:val="24"/>
              </w:rPr>
            </w:pPr>
            <w:r w:rsidRPr="00D0428B">
              <w:rPr>
                <w:rFonts w:ascii="Bookman Old Style" w:hAnsi="Bookman Old Style"/>
                <w:sz w:val="24"/>
                <w:szCs w:val="24"/>
              </w:rPr>
              <w:t>(</w:t>
            </w:r>
            <w:r w:rsidR="00784E26" w:rsidRPr="001C6A43">
              <w:rPr>
                <w:rFonts w:ascii="Bookman Old Style" w:hAnsi="Bookman Old Style"/>
                <w:b w:val="0"/>
                <w:sz w:val="24"/>
                <w:szCs w:val="24"/>
              </w:rPr>
              <w:fldChar w:fldCharType="begin">
                <w:ffData>
                  <w:name w:val="Text10"/>
                  <w:enabled/>
                  <w:calcOnExit w:val="0"/>
                  <w:textInput/>
                </w:ffData>
              </w:fldChar>
            </w:r>
            <w:r w:rsidRPr="001C6A43">
              <w:rPr>
                <w:rFonts w:ascii="Bookman Old Style" w:hAnsi="Bookman Old Style"/>
                <w:b w:val="0"/>
                <w:sz w:val="24"/>
                <w:szCs w:val="24"/>
              </w:rPr>
              <w:instrText xml:space="preserve"> FORMTEXT </w:instrText>
            </w:r>
            <w:r w:rsidR="00784E26" w:rsidRPr="001C6A43">
              <w:rPr>
                <w:rFonts w:ascii="Bookman Old Style" w:hAnsi="Bookman Old Style"/>
                <w:b w:val="0"/>
                <w:sz w:val="24"/>
                <w:szCs w:val="24"/>
              </w:rPr>
            </w:r>
            <w:r w:rsidR="00784E26" w:rsidRPr="001C6A43">
              <w:rPr>
                <w:rFonts w:ascii="Bookman Old Style" w:hAnsi="Bookman Old Style"/>
                <w:b w:val="0"/>
                <w:sz w:val="24"/>
                <w:szCs w:val="24"/>
              </w:rPr>
              <w:fldChar w:fldCharType="separate"/>
            </w:r>
            <w:r w:rsidRPr="001C6A43">
              <w:rPr>
                <w:b w:val="0"/>
                <w:noProof/>
                <w:sz w:val="24"/>
                <w:szCs w:val="24"/>
              </w:rPr>
              <w:t> </w:t>
            </w:r>
            <w:r w:rsidRPr="001C6A43">
              <w:rPr>
                <w:b w:val="0"/>
                <w:noProof/>
                <w:sz w:val="24"/>
                <w:szCs w:val="24"/>
              </w:rPr>
              <w:t> </w:t>
            </w:r>
            <w:r w:rsidRPr="001C6A43">
              <w:rPr>
                <w:b w:val="0"/>
                <w:noProof/>
                <w:sz w:val="24"/>
                <w:szCs w:val="24"/>
              </w:rPr>
              <w:t> </w:t>
            </w:r>
            <w:r w:rsidRPr="001C6A43">
              <w:rPr>
                <w:b w:val="0"/>
                <w:noProof/>
                <w:sz w:val="24"/>
                <w:szCs w:val="24"/>
              </w:rPr>
              <w:t> </w:t>
            </w:r>
            <w:r w:rsidRPr="001C6A43">
              <w:rPr>
                <w:b w:val="0"/>
                <w:noProof/>
                <w:sz w:val="24"/>
                <w:szCs w:val="24"/>
              </w:rPr>
              <w:t> </w:t>
            </w:r>
            <w:r w:rsidR="00784E26" w:rsidRPr="001C6A43">
              <w:rPr>
                <w:rFonts w:ascii="Bookman Old Style" w:hAnsi="Bookman Old Style"/>
                <w:b w:val="0"/>
                <w:sz w:val="24"/>
                <w:szCs w:val="24"/>
              </w:rPr>
              <w:fldChar w:fldCharType="end"/>
            </w:r>
            <w:r w:rsidRPr="00D0428B">
              <w:rPr>
                <w:rFonts w:ascii="Bookman Old Style" w:hAnsi="Bookman Old Style"/>
                <w:sz w:val="24"/>
                <w:szCs w:val="24"/>
              </w:rPr>
              <w:t xml:space="preserve">) </w:t>
            </w:r>
            <w:r w:rsidR="00784E26" w:rsidRPr="001C6A43">
              <w:rPr>
                <w:rFonts w:ascii="Bookman Old Style" w:hAnsi="Bookman Old Style"/>
                <w:b w:val="0"/>
                <w:sz w:val="24"/>
                <w:szCs w:val="24"/>
              </w:rPr>
              <w:fldChar w:fldCharType="begin">
                <w:ffData>
                  <w:name w:val="Text11"/>
                  <w:enabled/>
                  <w:calcOnExit w:val="0"/>
                  <w:textInput/>
                </w:ffData>
              </w:fldChar>
            </w:r>
            <w:r w:rsidRPr="001C6A43">
              <w:rPr>
                <w:rFonts w:ascii="Bookman Old Style" w:hAnsi="Bookman Old Style"/>
                <w:b w:val="0"/>
                <w:sz w:val="24"/>
                <w:szCs w:val="24"/>
              </w:rPr>
              <w:instrText xml:space="preserve"> FORMTEXT </w:instrText>
            </w:r>
            <w:r w:rsidR="00784E26" w:rsidRPr="001C6A43">
              <w:rPr>
                <w:rFonts w:ascii="Bookman Old Style" w:hAnsi="Bookman Old Style"/>
                <w:b w:val="0"/>
                <w:sz w:val="24"/>
                <w:szCs w:val="24"/>
              </w:rPr>
            </w:r>
            <w:r w:rsidR="00784E26" w:rsidRPr="001C6A43">
              <w:rPr>
                <w:rFonts w:ascii="Bookman Old Style" w:hAnsi="Bookman Old Style"/>
                <w:b w:val="0"/>
                <w:sz w:val="24"/>
                <w:szCs w:val="24"/>
              </w:rPr>
              <w:fldChar w:fldCharType="separate"/>
            </w:r>
            <w:r w:rsidRPr="001C6A43">
              <w:rPr>
                <w:b w:val="0"/>
                <w:noProof/>
                <w:sz w:val="24"/>
                <w:szCs w:val="24"/>
              </w:rPr>
              <w:t> </w:t>
            </w:r>
            <w:r w:rsidRPr="001C6A43">
              <w:rPr>
                <w:b w:val="0"/>
                <w:noProof/>
                <w:sz w:val="24"/>
                <w:szCs w:val="24"/>
              </w:rPr>
              <w:t> </w:t>
            </w:r>
            <w:r w:rsidRPr="001C6A43">
              <w:rPr>
                <w:b w:val="0"/>
                <w:noProof/>
                <w:sz w:val="24"/>
                <w:szCs w:val="24"/>
              </w:rPr>
              <w:t> </w:t>
            </w:r>
            <w:r w:rsidRPr="001C6A43">
              <w:rPr>
                <w:b w:val="0"/>
                <w:noProof/>
                <w:sz w:val="24"/>
                <w:szCs w:val="24"/>
              </w:rPr>
              <w:t> </w:t>
            </w:r>
            <w:r w:rsidRPr="001C6A43">
              <w:rPr>
                <w:b w:val="0"/>
                <w:noProof/>
                <w:sz w:val="24"/>
                <w:szCs w:val="24"/>
              </w:rPr>
              <w:t> </w:t>
            </w:r>
            <w:r w:rsidR="00784E26" w:rsidRPr="001C6A43">
              <w:rPr>
                <w:rFonts w:ascii="Bookman Old Style" w:hAnsi="Bookman Old Style"/>
                <w:b w:val="0"/>
                <w:sz w:val="24"/>
                <w:szCs w:val="24"/>
              </w:rPr>
              <w:fldChar w:fldCharType="end"/>
            </w:r>
          </w:p>
        </w:tc>
        <w:tc>
          <w:tcPr>
            <w:tcW w:w="990" w:type="dxa"/>
            <w:gridSpan w:val="3"/>
            <w:tcBorders>
              <w:top w:val="single" w:sz="4" w:space="0" w:color="000000"/>
              <w:left w:val="single" w:sz="4" w:space="0" w:color="000000"/>
              <w:bottom w:val="single" w:sz="4" w:space="0" w:color="000000"/>
              <w:right w:val="single" w:sz="4" w:space="0" w:color="000000"/>
            </w:tcBorders>
            <w:vAlign w:val="bottom"/>
          </w:tcPr>
          <w:p w:rsidR="00736B58" w:rsidRPr="00D0428B" w:rsidRDefault="00736B58" w:rsidP="00736B58">
            <w:pPr>
              <w:pStyle w:val="BodyText"/>
              <w:rPr>
                <w:rFonts w:ascii="Bookman Old Style" w:hAnsi="Bookman Old Style"/>
                <w:sz w:val="24"/>
                <w:szCs w:val="24"/>
              </w:rPr>
            </w:pPr>
            <w:r w:rsidRPr="00D0428B">
              <w:rPr>
                <w:rFonts w:ascii="Bookman Old Style" w:hAnsi="Bookman Old Style"/>
                <w:sz w:val="24"/>
                <w:szCs w:val="24"/>
              </w:rPr>
              <w:t>Home:</w:t>
            </w:r>
          </w:p>
        </w:tc>
        <w:tc>
          <w:tcPr>
            <w:tcW w:w="4402" w:type="dxa"/>
            <w:gridSpan w:val="3"/>
            <w:tcBorders>
              <w:top w:val="single" w:sz="4" w:space="0" w:color="000000"/>
              <w:left w:val="single" w:sz="4" w:space="0" w:color="000000"/>
              <w:bottom w:val="single" w:sz="4" w:space="0" w:color="000000"/>
              <w:right w:val="single" w:sz="4" w:space="0" w:color="000000"/>
            </w:tcBorders>
            <w:vAlign w:val="bottom"/>
          </w:tcPr>
          <w:p w:rsidR="00736B58" w:rsidRPr="00D0428B" w:rsidRDefault="00736B58" w:rsidP="00736B58">
            <w:pPr>
              <w:pStyle w:val="FieldText"/>
              <w:rPr>
                <w:rFonts w:ascii="Bookman Old Style" w:hAnsi="Bookman Old Style"/>
                <w:sz w:val="24"/>
                <w:szCs w:val="24"/>
              </w:rPr>
            </w:pPr>
            <w:r w:rsidRPr="00D0428B">
              <w:rPr>
                <w:rFonts w:ascii="Bookman Old Style" w:hAnsi="Bookman Old Style"/>
                <w:sz w:val="24"/>
                <w:szCs w:val="24"/>
              </w:rPr>
              <w:t>(</w:t>
            </w:r>
            <w:r w:rsidR="00784E26" w:rsidRPr="001C6A43">
              <w:rPr>
                <w:rFonts w:ascii="Bookman Old Style" w:hAnsi="Bookman Old Style"/>
                <w:b w:val="0"/>
                <w:sz w:val="24"/>
                <w:szCs w:val="24"/>
              </w:rPr>
              <w:fldChar w:fldCharType="begin">
                <w:ffData>
                  <w:name w:val="Text10"/>
                  <w:enabled/>
                  <w:calcOnExit w:val="0"/>
                  <w:textInput/>
                </w:ffData>
              </w:fldChar>
            </w:r>
            <w:r w:rsidRPr="001C6A43">
              <w:rPr>
                <w:rFonts w:ascii="Bookman Old Style" w:hAnsi="Bookman Old Style"/>
                <w:b w:val="0"/>
                <w:sz w:val="24"/>
                <w:szCs w:val="24"/>
              </w:rPr>
              <w:instrText xml:space="preserve"> FORMTEXT </w:instrText>
            </w:r>
            <w:r w:rsidR="00784E26" w:rsidRPr="001C6A43">
              <w:rPr>
                <w:rFonts w:ascii="Bookman Old Style" w:hAnsi="Bookman Old Style"/>
                <w:b w:val="0"/>
                <w:sz w:val="24"/>
                <w:szCs w:val="24"/>
              </w:rPr>
            </w:r>
            <w:r w:rsidR="00784E26" w:rsidRPr="001C6A43">
              <w:rPr>
                <w:rFonts w:ascii="Bookman Old Style" w:hAnsi="Bookman Old Style"/>
                <w:b w:val="0"/>
                <w:sz w:val="24"/>
                <w:szCs w:val="24"/>
              </w:rPr>
              <w:fldChar w:fldCharType="separate"/>
            </w:r>
            <w:r w:rsidRPr="001C6A43">
              <w:rPr>
                <w:b w:val="0"/>
                <w:noProof/>
                <w:sz w:val="24"/>
                <w:szCs w:val="24"/>
              </w:rPr>
              <w:t> </w:t>
            </w:r>
            <w:r w:rsidRPr="001C6A43">
              <w:rPr>
                <w:b w:val="0"/>
                <w:noProof/>
                <w:sz w:val="24"/>
                <w:szCs w:val="24"/>
              </w:rPr>
              <w:t> </w:t>
            </w:r>
            <w:r w:rsidRPr="001C6A43">
              <w:rPr>
                <w:b w:val="0"/>
                <w:noProof/>
                <w:sz w:val="24"/>
                <w:szCs w:val="24"/>
              </w:rPr>
              <w:t> </w:t>
            </w:r>
            <w:r w:rsidRPr="001C6A43">
              <w:rPr>
                <w:b w:val="0"/>
                <w:noProof/>
                <w:sz w:val="24"/>
                <w:szCs w:val="24"/>
              </w:rPr>
              <w:t> </w:t>
            </w:r>
            <w:r w:rsidRPr="001C6A43">
              <w:rPr>
                <w:b w:val="0"/>
                <w:noProof/>
                <w:sz w:val="24"/>
                <w:szCs w:val="24"/>
              </w:rPr>
              <w:t> </w:t>
            </w:r>
            <w:r w:rsidR="00784E26" w:rsidRPr="001C6A43">
              <w:rPr>
                <w:rFonts w:ascii="Bookman Old Style" w:hAnsi="Bookman Old Style"/>
                <w:b w:val="0"/>
                <w:sz w:val="24"/>
                <w:szCs w:val="24"/>
              </w:rPr>
              <w:fldChar w:fldCharType="end"/>
            </w:r>
            <w:r w:rsidRPr="00D0428B">
              <w:rPr>
                <w:rFonts w:ascii="Bookman Old Style" w:hAnsi="Bookman Old Style"/>
                <w:sz w:val="24"/>
                <w:szCs w:val="24"/>
              </w:rPr>
              <w:t xml:space="preserve">) </w:t>
            </w:r>
            <w:r w:rsidR="00784E26" w:rsidRPr="001C6A43">
              <w:rPr>
                <w:rFonts w:ascii="Bookman Old Style" w:hAnsi="Bookman Old Style"/>
                <w:b w:val="0"/>
                <w:sz w:val="24"/>
                <w:szCs w:val="24"/>
              </w:rPr>
              <w:fldChar w:fldCharType="begin">
                <w:ffData>
                  <w:name w:val="Text11"/>
                  <w:enabled/>
                  <w:calcOnExit w:val="0"/>
                  <w:textInput/>
                </w:ffData>
              </w:fldChar>
            </w:r>
            <w:r w:rsidRPr="001C6A43">
              <w:rPr>
                <w:rFonts w:ascii="Bookman Old Style" w:hAnsi="Bookman Old Style"/>
                <w:b w:val="0"/>
                <w:sz w:val="24"/>
                <w:szCs w:val="24"/>
              </w:rPr>
              <w:instrText xml:space="preserve"> FORMTEXT </w:instrText>
            </w:r>
            <w:r w:rsidR="00784E26" w:rsidRPr="001C6A43">
              <w:rPr>
                <w:rFonts w:ascii="Bookman Old Style" w:hAnsi="Bookman Old Style"/>
                <w:b w:val="0"/>
                <w:sz w:val="24"/>
                <w:szCs w:val="24"/>
              </w:rPr>
            </w:r>
            <w:r w:rsidR="00784E26" w:rsidRPr="001C6A43">
              <w:rPr>
                <w:rFonts w:ascii="Bookman Old Style" w:hAnsi="Bookman Old Style"/>
                <w:b w:val="0"/>
                <w:sz w:val="24"/>
                <w:szCs w:val="24"/>
              </w:rPr>
              <w:fldChar w:fldCharType="separate"/>
            </w:r>
            <w:r w:rsidRPr="001C6A43">
              <w:rPr>
                <w:b w:val="0"/>
                <w:noProof/>
                <w:sz w:val="24"/>
                <w:szCs w:val="24"/>
              </w:rPr>
              <w:t> </w:t>
            </w:r>
            <w:r w:rsidRPr="001C6A43">
              <w:rPr>
                <w:b w:val="0"/>
                <w:noProof/>
                <w:sz w:val="24"/>
                <w:szCs w:val="24"/>
              </w:rPr>
              <w:t> </w:t>
            </w:r>
            <w:r w:rsidRPr="001C6A43">
              <w:rPr>
                <w:b w:val="0"/>
                <w:noProof/>
                <w:sz w:val="24"/>
                <w:szCs w:val="24"/>
              </w:rPr>
              <w:t> </w:t>
            </w:r>
            <w:r w:rsidRPr="001C6A43">
              <w:rPr>
                <w:b w:val="0"/>
                <w:noProof/>
                <w:sz w:val="24"/>
                <w:szCs w:val="24"/>
              </w:rPr>
              <w:t> </w:t>
            </w:r>
            <w:r w:rsidRPr="001C6A43">
              <w:rPr>
                <w:b w:val="0"/>
                <w:noProof/>
                <w:sz w:val="24"/>
                <w:szCs w:val="24"/>
              </w:rPr>
              <w:t> </w:t>
            </w:r>
            <w:r w:rsidR="00784E26" w:rsidRPr="001C6A43">
              <w:rPr>
                <w:rFonts w:ascii="Bookman Old Style" w:hAnsi="Bookman Old Style"/>
                <w:b w:val="0"/>
                <w:sz w:val="24"/>
                <w:szCs w:val="24"/>
              </w:rPr>
              <w:fldChar w:fldCharType="end"/>
            </w:r>
          </w:p>
        </w:tc>
      </w:tr>
    </w:tbl>
    <w:p w:rsidR="00AF0E61" w:rsidRPr="00D0428B" w:rsidRDefault="00AF0E61">
      <w:pPr>
        <w:rPr>
          <w:rFonts w:ascii="Bookman Old Style" w:hAnsi="Bookman Old Style"/>
        </w:rPr>
      </w:pPr>
    </w:p>
    <w:p w:rsidR="00AF0E61" w:rsidRPr="00D0428B" w:rsidRDefault="00AF0E61">
      <w:pPr>
        <w:rPr>
          <w:rFonts w:ascii="Bookman Old Style" w:hAnsi="Bookman Old Style"/>
        </w:rPr>
      </w:pPr>
    </w:p>
    <w:tbl>
      <w:tblPr>
        <w:tblW w:w="10734" w:type="dxa"/>
        <w:jc w:val="center"/>
        <w:tblInd w:w="595" w:type="dxa"/>
        <w:tblLayout w:type="fixed"/>
        <w:tblLook w:val="0000"/>
      </w:tblPr>
      <w:tblGrid>
        <w:gridCol w:w="10734"/>
      </w:tblGrid>
      <w:tr w:rsidR="00A36FF7" w:rsidRPr="00D0428B" w:rsidTr="00AF0E61">
        <w:trPr>
          <w:trHeight w:val="144"/>
          <w:jc w:val="center"/>
        </w:trPr>
        <w:tc>
          <w:tcPr>
            <w:tcW w:w="10734" w:type="dxa"/>
            <w:vAlign w:val="bottom"/>
          </w:tcPr>
          <w:tbl>
            <w:tblPr>
              <w:tblW w:w="10749" w:type="dxa"/>
              <w:jc w:val="center"/>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77"/>
              <w:gridCol w:w="1170"/>
              <w:gridCol w:w="2610"/>
              <w:gridCol w:w="270"/>
              <w:gridCol w:w="630"/>
              <w:gridCol w:w="90"/>
              <w:gridCol w:w="2070"/>
              <w:gridCol w:w="2332"/>
            </w:tblGrid>
            <w:tr w:rsidR="00AF0E61" w:rsidRPr="00D0428B" w:rsidTr="001C6A43">
              <w:trPr>
                <w:trHeight w:val="512"/>
                <w:jc w:val="center"/>
              </w:trPr>
              <w:tc>
                <w:tcPr>
                  <w:tcW w:w="1577" w:type="dxa"/>
                  <w:vAlign w:val="bottom"/>
                </w:tcPr>
                <w:p w:rsidR="00AF0E61" w:rsidRPr="00D0428B" w:rsidRDefault="00AF0E61" w:rsidP="00330B52">
                  <w:pPr>
                    <w:pStyle w:val="BodyText"/>
                    <w:rPr>
                      <w:rFonts w:ascii="Bookman Old Style" w:hAnsi="Bookman Old Style"/>
                      <w:b/>
                      <w:sz w:val="24"/>
                      <w:szCs w:val="24"/>
                    </w:rPr>
                  </w:pPr>
                  <w:r w:rsidRPr="00D0428B">
                    <w:rPr>
                      <w:rFonts w:ascii="Bookman Old Style" w:hAnsi="Bookman Old Style"/>
                      <w:b/>
                      <w:sz w:val="24"/>
                      <w:szCs w:val="24"/>
                    </w:rPr>
                    <w:t>Name:</w:t>
                  </w:r>
                </w:p>
              </w:tc>
              <w:tc>
                <w:tcPr>
                  <w:tcW w:w="4050" w:type="dxa"/>
                  <w:gridSpan w:val="3"/>
                  <w:vAlign w:val="bottom"/>
                </w:tcPr>
                <w:p w:rsidR="00AF0E61" w:rsidRPr="001C6A43" w:rsidRDefault="00784E26" w:rsidP="00330B52">
                  <w:pPr>
                    <w:pStyle w:val="FieldText"/>
                    <w:rPr>
                      <w:rFonts w:ascii="Bookman Old Style" w:hAnsi="Bookman Old Style"/>
                      <w:b w:val="0"/>
                      <w:sz w:val="24"/>
                      <w:szCs w:val="24"/>
                    </w:rPr>
                  </w:pPr>
                  <w:r w:rsidRPr="001C6A43">
                    <w:rPr>
                      <w:rFonts w:ascii="Bookman Old Style" w:hAnsi="Bookman Old Style"/>
                      <w:b w:val="0"/>
                      <w:sz w:val="24"/>
                      <w:szCs w:val="24"/>
                    </w:rPr>
                    <w:fldChar w:fldCharType="begin">
                      <w:ffData>
                        <w:name w:val="Text1"/>
                        <w:enabled/>
                        <w:calcOnExit w:val="0"/>
                        <w:textInput/>
                      </w:ffData>
                    </w:fldChar>
                  </w:r>
                  <w:r w:rsidR="00AF0E61" w:rsidRPr="001C6A43">
                    <w:rPr>
                      <w:rFonts w:ascii="Bookman Old Style" w:hAnsi="Bookman Old Style"/>
                      <w:b w:val="0"/>
                      <w:sz w:val="24"/>
                      <w:szCs w:val="24"/>
                    </w:rPr>
                    <w:instrText xml:space="preserve"> FORMTEXT </w:instrText>
                  </w:r>
                  <w:r w:rsidRPr="001C6A43">
                    <w:rPr>
                      <w:rFonts w:ascii="Bookman Old Style" w:hAnsi="Bookman Old Style"/>
                      <w:b w:val="0"/>
                      <w:sz w:val="24"/>
                      <w:szCs w:val="24"/>
                    </w:rPr>
                  </w:r>
                  <w:r w:rsidRPr="001C6A43">
                    <w:rPr>
                      <w:rFonts w:ascii="Bookman Old Style" w:hAnsi="Bookman Old Style"/>
                      <w:b w:val="0"/>
                      <w:sz w:val="24"/>
                      <w:szCs w:val="24"/>
                    </w:rPr>
                    <w:fldChar w:fldCharType="separate"/>
                  </w:r>
                  <w:r w:rsidR="00AF0E61" w:rsidRPr="001C6A43">
                    <w:rPr>
                      <w:b w:val="0"/>
                      <w:noProof/>
                      <w:sz w:val="24"/>
                      <w:szCs w:val="24"/>
                    </w:rPr>
                    <w:t> </w:t>
                  </w:r>
                  <w:r w:rsidR="00AF0E61" w:rsidRPr="001C6A43">
                    <w:rPr>
                      <w:b w:val="0"/>
                      <w:noProof/>
                      <w:sz w:val="24"/>
                      <w:szCs w:val="24"/>
                    </w:rPr>
                    <w:t> </w:t>
                  </w:r>
                  <w:r w:rsidR="00AF0E61" w:rsidRPr="001C6A43">
                    <w:rPr>
                      <w:b w:val="0"/>
                      <w:noProof/>
                      <w:sz w:val="24"/>
                      <w:szCs w:val="24"/>
                    </w:rPr>
                    <w:t> </w:t>
                  </w:r>
                  <w:r w:rsidR="00AF0E61" w:rsidRPr="001C6A43">
                    <w:rPr>
                      <w:b w:val="0"/>
                      <w:noProof/>
                      <w:sz w:val="24"/>
                      <w:szCs w:val="24"/>
                    </w:rPr>
                    <w:t> </w:t>
                  </w:r>
                  <w:r w:rsidR="00AF0E61" w:rsidRPr="001C6A43">
                    <w:rPr>
                      <w:b w:val="0"/>
                      <w:noProof/>
                      <w:sz w:val="24"/>
                      <w:szCs w:val="24"/>
                    </w:rPr>
                    <w:t> </w:t>
                  </w:r>
                  <w:r w:rsidRPr="001C6A43">
                    <w:rPr>
                      <w:rFonts w:ascii="Bookman Old Style" w:hAnsi="Bookman Old Style"/>
                      <w:b w:val="0"/>
                      <w:sz w:val="24"/>
                      <w:szCs w:val="24"/>
                    </w:rPr>
                    <w:fldChar w:fldCharType="end"/>
                  </w:r>
                </w:p>
              </w:tc>
              <w:tc>
                <w:tcPr>
                  <w:tcW w:w="5122" w:type="dxa"/>
                  <w:gridSpan w:val="4"/>
                  <w:vAlign w:val="bottom"/>
                </w:tcPr>
                <w:p w:rsidR="00AF0E61" w:rsidRPr="001C6A43" w:rsidRDefault="00784E26" w:rsidP="00330B52">
                  <w:pPr>
                    <w:pStyle w:val="FieldText"/>
                    <w:rPr>
                      <w:rFonts w:ascii="Bookman Old Style" w:hAnsi="Bookman Old Style"/>
                      <w:b w:val="0"/>
                      <w:sz w:val="24"/>
                      <w:szCs w:val="24"/>
                    </w:rPr>
                  </w:pPr>
                  <w:r w:rsidRPr="001C6A43">
                    <w:rPr>
                      <w:rFonts w:ascii="Bookman Old Style" w:hAnsi="Bookman Old Style"/>
                      <w:b w:val="0"/>
                      <w:sz w:val="24"/>
                      <w:szCs w:val="24"/>
                    </w:rPr>
                    <w:fldChar w:fldCharType="begin">
                      <w:ffData>
                        <w:name w:val="Text2"/>
                        <w:enabled/>
                        <w:calcOnExit w:val="0"/>
                        <w:textInput/>
                      </w:ffData>
                    </w:fldChar>
                  </w:r>
                  <w:r w:rsidR="00AF0E61" w:rsidRPr="001C6A43">
                    <w:rPr>
                      <w:rFonts w:ascii="Bookman Old Style" w:hAnsi="Bookman Old Style"/>
                      <w:b w:val="0"/>
                      <w:sz w:val="24"/>
                      <w:szCs w:val="24"/>
                    </w:rPr>
                    <w:instrText xml:space="preserve"> FORMTEXT </w:instrText>
                  </w:r>
                  <w:r w:rsidRPr="001C6A43">
                    <w:rPr>
                      <w:rFonts w:ascii="Bookman Old Style" w:hAnsi="Bookman Old Style"/>
                      <w:b w:val="0"/>
                      <w:sz w:val="24"/>
                      <w:szCs w:val="24"/>
                    </w:rPr>
                  </w:r>
                  <w:r w:rsidRPr="001C6A43">
                    <w:rPr>
                      <w:rFonts w:ascii="Bookman Old Style" w:hAnsi="Bookman Old Style"/>
                      <w:b w:val="0"/>
                      <w:sz w:val="24"/>
                      <w:szCs w:val="24"/>
                    </w:rPr>
                    <w:fldChar w:fldCharType="separate"/>
                  </w:r>
                  <w:r w:rsidR="00AF0E61" w:rsidRPr="001C6A43">
                    <w:rPr>
                      <w:b w:val="0"/>
                      <w:noProof/>
                      <w:sz w:val="24"/>
                      <w:szCs w:val="24"/>
                    </w:rPr>
                    <w:t> </w:t>
                  </w:r>
                  <w:r w:rsidR="00AF0E61" w:rsidRPr="001C6A43">
                    <w:rPr>
                      <w:b w:val="0"/>
                      <w:noProof/>
                      <w:sz w:val="24"/>
                      <w:szCs w:val="24"/>
                    </w:rPr>
                    <w:t> </w:t>
                  </w:r>
                  <w:r w:rsidR="00AF0E61" w:rsidRPr="001C6A43">
                    <w:rPr>
                      <w:b w:val="0"/>
                      <w:noProof/>
                      <w:sz w:val="24"/>
                      <w:szCs w:val="24"/>
                    </w:rPr>
                    <w:t> </w:t>
                  </w:r>
                  <w:r w:rsidR="00AF0E61" w:rsidRPr="001C6A43">
                    <w:rPr>
                      <w:b w:val="0"/>
                      <w:noProof/>
                      <w:sz w:val="24"/>
                      <w:szCs w:val="24"/>
                    </w:rPr>
                    <w:t> </w:t>
                  </w:r>
                  <w:r w:rsidR="00AF0E61" w:rsidRPr="001C6A43">
                    <w:rPr>
                      <w:b w:val="0"/>
                      <w:noProof/>
                      <w:sz w:val="24"/>
                      <w:szCs w:val="24"/>
                    </w:rPr>
                    <w:t> </w:t>
                  </w:r>
                  <w:r w:rsidRPr="001C6A43">
                    <w:rPr>
                      <w:rFonts w:ascii="Bookman Old Style" w:hAnsi="Bookman Old Style"/>
                      <w:b w:val="0"/>
                      <w:sz w:val="24"/>
                      <w:szCs w:val="24"/>
                    </w:rPr>
                    <w:fldChar w:fldCharType="end"/>
                  </w:r>
                </w:p>
              </w:tc>
            </w:tr>
            <w:tr w:rsidR="00AF0E61" w:rsidRPr="00D0428B" w:rsidTr="001C6A43">
              <w:trPr>
                <w:trHeight w:val="144"/>
                <w:jc w:val="center"/>
              </w:trPr>
              <w:tc>
                <w:tcPr>
                  <w:tcW w:w="5627" w:type="dxa"/>
                  <w:gridSpan w:val="4"/>
                </w:tcPr>
                <w:p w:rsidR="00AF0E61" w:rsidRPr="00D0428B" w:rsidRDefault="00AF0E61" w:rsidP="00330B52">
                  <w:pPr>
                    <w:pStyle w:val="BodyText2"/>
                    <w:rPr>
                      <w:rFonts w:ascii="Bookman Old Style" w:hAnsi="Bookman Old Style"/>
                      <w:sz w:val="24"/>
                      <w:szCs w:val="24"/>
                    </w:rPr>
                  </w:pPr>
                  <w:r w:rsidRPr="00D0428B">
                    <w:rPr>
                      <w:rFonts w:ascii="Bookman Old Style" w:hAnsi="Bookman Old Style"/>
                      <w:sz w:val="24"/>
                      <w:szCs w:val="24"/>
                    </w:rPr>
                    <w:tab/>
                    <w:t xml:space="preserve">  </w:t>
                  </w:r>
                  <w:r w:rsidR="001C6A43">
                    <w:rPr>
                      <w:rFonts w:ascii="Bookman Old Style" w:hAnsi="Bookman Old Style"/>
                      <w:sz w:val="24"/>
                      <w:szCs w:val="24"/>
                    </w:rPr>
                    <w:t xml:space="preserve">   </w:t>
                  </w:r>
                  <w:r w:rsidRPr="00D0428B">
                    <w:rPr>
                      <w:rFonts w:ascii="Bookman Old Style" w:hAnsi="Bookman Old Style"/>
                      <w:sz w:val="24"/>
                      <w:szCs w:val="24"/>
                    </w:rPr>
                    <w:t xml:space="preserve">  First</w:t>
                  </w:r>
                </w:p>
              </w:tc>
              <w:tc>
                <w:tcPr>
                  <w:tcW w:w="5122" w:type="dxa"/>
                  <w:gridSpan w:val="4"/>
                </w:tcPr>
                <w:p w:rsidR="00AF0E61" w:rsidRPr="00D0428B" w:rsidRDefault="00AF0E61" w:rsidP="00330B52">
                  <w:pPr>
                    <w:pStyle w:val="BodyText2"/>
                    <w:rPr>
                      <w:rFonts w:ascii="Bookman Old Style" w:hAnsi="Bookman Old Style"/>
                      <w:sz w:val="24"/>
                      <w:szCs w:val="24"/>
                    </w:rPr>
                  </w:pPr>
                  <w:r w:rsidRPr="00D0428B">
                    <w:rPr>
                      <w:rFonts w:ascii="Bookman Old Style" w:hAnsi="Bookman Old Style"/>
                      <w:sz w:val="24"/>
                      <w:szCs w:val="24"/>
                    </w:rPr>
                    <w:t>Last</w:t>
                  </w:r>
                </w:p>
              </w:tc>
            </w:tr>
            <w:tr w:rsidR="00AF0E61" w:rsidRPr="00D0428B" w:rsidTr="001C6A43">
              <w:trPr>
                <w:trHeight w:val="468"/>
                <w:jc w:val="center"/>
              </w:trPr>
              <w:tc>
                <w:tcPr>
                  <w:tcW w:w="1577" w:type="dxa"/>
                </w:tcPr>
                <w:p w:rsidR="00AF0E61" w:rsidRPr="00D0428B" w:rsidRDefault="00AF0E61" w:rsidP="00330B52">
                  <w:pPr>
                    <w:pStyle w:val="BodyText2"/>
                    <w:rPr>
                      <w:rFonts w:ascii="Bookman Old Style" w:hAnsi="Bookman Old Style"/>
                      <w:b/>
                      <w:i w:val="0"/>
                      <w:sz w:val="24"/>
                      <w:szCs w:val="24"/>
                    </w:rPr>
                  </w:pPr>
                  <w:r w:rsidRPr="00D0428B">
                    <w:rPr>
                      <w:rFonts w:ascii="Bookman Old Style" w:hAnsi="Bookman Old Style"/>
                      <w:b/>
                      <w:i w:val="0"/>
                      <w:sz w:val="24"/>
                      <w:szCs w:val="24"/>
                    </w:rPr>
                    <w:t>Title:</w:t>
                  </w:r>
                </w:p>
              </w:tc>
              <w:tc>
                <w:tcPr>
                  <w:tcW w:w="9172" w:type="dxa"/>
                  <w:gridSpan w:val="7"/>
                </w:tcPr>
                <w:p w:rsidR="00AF0E61" w:rsidRPr="001C6A43" w:rsidRDefault="00784E26" w:rsidP="00330B52">
                  <w:pPr>
                    <w:pStyle w:val="BodyText2"/>
                    <w:rPr>
                      <w:rFonts w:ascii="Bookman Old Style" w:hAnsi="Bookman Old Style"/>
                      <w:i w:val="0"/>
                      <w:sz w:val="24"/>
                      <w:szCs w:val="24"/>
                    </w:rPr>
                  </w:pPr>
                  <w:r w:rsidRPr="001C6A43">
                    <w:rPr>
                      <w:rFonts w:ascii="Bookman Old Style" w:hAnsi="Bookman Old Style"/>
                      <w:i w:val="0"/>
                      <w:sz w:val="24"/>
                      <w:szCs w:val="24"/>
                    </w:rPr>
                    <w:fldChar w:fldCharType="begin">
                      <w:ffData>
                        <w:name w:val="Text5"/>
                        <w:enabled/>
                        <w:calcOnExit w:val="0"/>
                        <w:textInput/>
                      </w:ffData>
                    </w:fldChar>
                  </w:r>
                  <w:r w:rsidR="00AF0E61" w:rsidRPr="001C6A43">
                    <w:rPr>
                      <w:rFonts w:ascii="Bookman Old Style" w:hAnsi="Bookman Old Style"/>
                      <w:i w:val="0"/>
                      <w:sz w:val="24"/>
                      <w:szCs w:val="24"/>
                    </w:rPr>
                    <w:instrText xml:space="preserve"> FORMTEXT </w:instrText>
                  </w:r>
                  <w:r w:rsidRPr="001C6A43">
                    <w:rPr>
                      <w:rFonts w:ascii="Bookman Old Style" w:hAnsi="Bookman Old Style"/>
                      <w:i w:val="0"/>
                      <w:sz w:val="24"/>
                      <w:szCs w:val="24"/>
                    </w:rPr>
                  </w:r>
                  <w:r w:rsidRPr="001C6A43">
                    <w:rPr>
                      <w:rFonts w:ascii="Bookman Old Style" w:hAnsi="Bookman Old Style"/>
                      <w:i w:val="0"/>
                      <w:sz w:val="24"/>
                      <w:szCs w:val="24"/>
                    </w:rPr>
                    <w:fldChar w:fldCharType="separate"/>
                  </w:r>
                  <w:r w:rsidR="00AF0E61" w:rsidRPr="001C6A43">
                    <w:rPr>
                      <w:i w:val="0"/>
                      <w:noProof/>
                      <w:sz w:val="24"/>
                      <w:szCs w:val="24"/>
                    </w:rPr>
                    <w:t> </w:t>
                  </w:r>
                  <w:r w:rsidR="00AF0E61" w:rsidRPr="001C6A43">
                    <w:rPr>
                      <w:i w:val="0"/>
                      <w:noProof/>
                      <w:sz w:val="24"/>
                      <w:szCs w:val="24"/>
                    </w:rPr>
                    <w:t> </w:t>
                  </w:r>
                  <w:r w:rsidR="00AF0E61" w:rsidRPr="001C6A43">
                    <w:rPr>
                      <w:i w:val="0"/>
                      <w:noProof/>
                      <w:sz w:val="24"/>
                      <w:szCs w:val="24"/>
                    </w:rPr>
                    <w:t> </w:t>
                  </w:r>
                  <w:r w:rsidR="00AF0E61" w:rsidRPr="001C6A43">
                    <w:rPr>
                      <w:i w:val="0"/>
                      <w:noProof/>
                      <w:sz w:val="24"/>
                      <w:szCs w:val="24"/>
                    </w:rPr>
                    <w:t> </w:t>
                  </w:r>
                  <w:r w:rsidR="00AF0E61" w:rsidRPr="001C6A43">
                    <w:rPr>
                      <w:i w:val="0"/>
                      <w:noProof/>
                      <w:sz w:val="24"/>
                      <w:szCs w:val="24"/>
                    </w:rPr>
                    <w:t> </w:t>
                  </w:r>
                  <w:r w:rsidRPr="001C6A43">
                    <w:rPr>
                      <w:rFonts w:ascii="Bookman Old Style" w:hAnsi="Bookman Old Style"/>
                      <w:i w:val="0"/>
                      <w:sz w:val="24"/>
                      <w:szCs w:val="24"/>
                    </w:rPr>
                    <w:fldChar w:fldCharType="end"/>
                  </w:r>
                </w:p>
              </w:tc>
            </w:tr>
            <w:tr w:rsidR="00AF0E61" w:rsidRPr="00D0428B" w:rsidTr="001C6A43">
              <w:trPr>
                <w:trHeight w:val="440"/>
                <w:jc w:val="center"/>
              </w:trPr>
              <w:tc>
                <w:tcPr>
                  <w:tcW w:w="1577" w:type="dxa"/>
                </w:tcPr>
                <w:p w:rsidR="00AF0E61" w:rsidRPr="00D0428B" w:rsidRDefault="00AF0E61" w:rsidP="00330B52">
                  <w:pPr>
                    <w:pStyle w:val="BodyText2"/>
                    <w:rPr>
                      <w:rFonts w:ascii="Bookman Old Style" w:hAnsi="Bookman Old Style"/>
                      <w:b/>
                      <w:i w:val="0"/>
                      <w:sz w:val="24"/>
                      <w:szCs w:val="24"/>
                    </w:rPr>
                  </w:pPr>
                  <w:r w:rsidRPr="00D0428B">
                    <w:rPr>
                      <w:rFonts w:ascii="Bookman Old Style" w:hAnsi="Bookman Old Style"/>
                      <w:b/>
                      <w:i w:val="0"/>
                      <w:sz w:val="24"/>
                      <w:szCs w:val="24"/>
                    </w:rPr>
                    <w:t>Union:</w:t>
                  </w:r>
                </w:p>
              </w:tc>
              <w:tc>
                <w:tcPr>
                  <w:tcW w:w="9172" w:type="dxa"/>
                  <w:gridSpan w:val="7"/>
                </w:tcPr>
                <w:p w:rsidR="00AF0E61" w:rsidRPr="001C6A43" w:rsidRDefault="00784E26" w:rsidP="00330B52">
                  <w:pPr>
                    <w:pStyle w:val="BodyText2"/>
                    <w:rPr>
                      <w:rFonts w:ascii="Bookman Old Style" w:hAnsi="Bookman Old Style"/>
                      <w:i w:val="0"/>
                      <w:sz w:val="24"/>
                      <w:szCs w:val="24"/>
                    </w:rPr>
                  </w:pPr>
                  <w:r w:rsidRPr="001C6A43">
                    <w:rPr>
                      <w:rFonts w:ascii="Bookman Old Style" w:hAnsi="Bookman Old Style"/>
                      <w:i w:val="0"/>
                      <w:sz w:val="24"/>
                      <w:szCs w:val="24"/>
                    </w:rPr>
                    <w:fldChar w:fldCharType="begin">
                      <w:ffData>
                        <w:name w:val="Text5"/>
                        <w:enabled/>
                        <w:calcOnExit w:val="0"/>
                        <w:textInput/>
                      </w:ffData>
                    </w:fldChar>
                  </w:r>
                  <w:r w:rsidR="00AF0E61" w:rsidRPr="001C6A43">
                    <w:rPr>
                      <w:rFonts w:ascii="Bookman Old Style" w:hAnsi="Bookman Old Style"/>
                      <w:i w:val="0"/>
                      <w:sz w:val="24"/>
                      <w:szCs w:val="24"/>
                    </w:rPr>
                    <w:instrText xml:space="preserve"> FORMTEXT </w:instrText>
                  </w:r>
                  <w:r w:rsidRPr="001C6A43">
                    <w:rPr>
                      <w:rFonts w:ascii="Bookman Old Style" w:hAnsi="Bookman Old Style"/>
                      <w:i w:val="0"/>
                      <w:sz w:val="24"/>
                      <w:szCs w:val="24"/>
                    </w:rPr>
                  </w:r>
                  <w:r w:rsidRPr="001C6A43">
                    <w:rPr>
                      <w:rFonts w:ascii="Bookman Old Style" w:hAnsi="Bookman Old Style"/>
                      <w:i w:val="0"/>
                      <w:sz w:val="24"/>
                      <w:szCs w:val="24"/>
                    </w:rPr>
                    <w:fldChar w:fldCharType="separate"/>
                  </w:r>
                  <w:r w:rsidR="00AF0E61" w:rsidRPr="001C6A43">
                    <w:rPr>
                      <w:i w:val="0"/>
                      <w:noProof/>
                      <w:sz w:val="24"/>
                      <w:szCs w:val="24"/>
                    </w:rPr>
                    <w:t> </w:t>
                  </w:r>
                  <w:r w:rsidR="00AF0E61" w:rsidRPr="001C6A43">
                    <w:rPr>
                      <w:i w:val="0"/>
                      <w:noProof/>
                      <w:sz w:val="24"/>
                      <w:szCs w:val="24"/>
                    </w:rPr>
                    <w:t> </w:t>
                  </w:r>
                  <w:r w:rsidR="00AF0E61" w:rsidRPr="001C6A43">
                    <w:rPr>
                      <w:i w:val="0"/>
                      <w:noProof/>
                      <w:sz w:val="24"/>
                      <w:szCs w:val="24"/>
                    </w:rPr>
                    <w:t> </w:t>
                  </w:r>
                  <w:r w:rsidR="00AF0E61" w:rsidRPr="001C6A43">
                    <w:rPr>
                      <w:i w:val="0"/>
                      <w:noProof/>
                      <w:sz w:val="24"/>
                      <w:szCs w:val="24"/>
                    </w:rPr>
                    <w:t> </w:t>
                  </w:r>
                  <w:r w:rsidR="00AF0E61" w:rsidRPr="001C6A43">
                    <w:rPr>
                      <w:i w:val="0"/>
                      <w:noProof/>
                      <w:sz w:val="24"/>
                      <w:szCs w:val="24"/>
                    </w:rPr>
                    <w:t> </w:t>
                  </w:r>
                  <w:r w:rsidRPr="001C6A43">
                    <w:rPr>
                      <w:rFonts w:ascii="Bookman Old Style" w:hAnsi="Bookman Old Style"/>
                      <w:i w:val="0"/>
                      <w:sz w:val="24"/>
                      <w:szCs w:val="24"/>
                    </w:rPr>
                    <w:fldChar w:fldCharType="end"/>
                  </w:r>
                </w:p>
              </w:tc>
            </w:tr>
            <w:tr w:rsidR="00AF0E61" w:rsidRPr="00D0428B" w:rsidTr="001C6A43">
              <w:trPr>
                <w:trHeight w:val="432"/>
                <w:jc w:val="center"/>
              </w:trPr>
              <w:tc>
                <w:tcPr>
                  <w:tcW w:w="1577" w:type="dxa"/>
                  <w:vAlign w:val="bottom"/>
                </w:tcPr>
                <w:p w:rsidR="00AF0E61" w:rsidRPr="00D0428B" w:rsidRDefault="00AF0E61" w:rsidP="00330B52">
                  <w:pPr>
                    <w:pStyle w:val="BodyText"/>
                    <w:rPr>
                      <w:rFonts w:ascii="Bookman Old Style" w:hAnsi="Bookman Old Style"/>
                      <w:b/>
                      <w:sz w:val="24"/>
                      <w:szCs w:val="24"/>
                    </w:rPr>
                  </w:pPr>
                  <w:r w:rsidRPr="00D0428B">
                    <w:rPr>
                      <w:rFonts w:ascii="Bookman Old Style" w:hAnsi="Bookman Old Style"/>
                      <w:b/>
                      <w:sz w:val="24"/>
                      <w:szCs w:val="24"/>
                    </w:rPr>
                    <w:t>Business</w:t>
                  </w:r>
                </w:p>
                <w:p w:rsidR="00AF0E61" w:rsidRPr="00D0428B" w:rsidRDefault="00AF0E61" w:rsidP="00330B52">
                  <w:pPr>
                    <w:pStyle w:val="BodyText"/>
                    <w:rPr>
                      <w:rFonts w:ascii="Bookman Old Style" w:hAnsi="Bookman Old Style"/>
                      <w:b/>
                      <w:sz w:val="24"/>
                      <w:szCs w:val="24"/>
                    </w:rPr>
                  </w:pPr>
                  <w:r w:rsidRPr="00D0428B">
                    <w:rPr>
                      <w:rFonts w:ascii="Bookman Old Style" w:hAnsi="Bookman Old Style"/>
                      <w:b/>
                      <w:sz w:val="24"/>
                      <w:szCs w:val="24"/>
                    </w:rPr>
                    <w:t>Address:</w:t>
                  </w:r>
                </w:p>
              </w:tc>
              <w:tc>
                <w:tcPr>
                  <w:tcW w:w="9172" w:type="dxa"/>
                  <w:gridSpan w:val="7"/>
                  <w:vAlign w:val="bottom"/>
                </w:tcPr>
                <w:p w:rsidR="00AF0E61" w:rsidRPr="001C6A43" w:rsidRDefault="00784E26" w:rsidP="00330B52">
                  <w:pPr>
                    <w:pStyle w:val="FieldText"/>
                    <w:rPr>
                      <w:rFonts w:ascii="Bookman Old Style" w:hAnsi="Bookman Old Style"/>
                      <w:b w:val="0"/>
                      <w:sz w:val="24"/>
                      <w:szCs w:val="24"/>
                    </w:rPr>
                  </w:pPr>
                  <w:r w:rsidRPr="001C6A43">
                    <w:rPr>
                      <w:rFonts w:ascii="Bookman Old Style" w:hAnsi="Bookman Old Style"/>
                      <w:b w:val="0"/>
                      <w:sz w:val="24"/>
                      <w:szCs w:val="24"/>
                    </w:rPr>
                    <w:fldChar w:fldCharType="begin">
                      <w:ffData>
                        <w:name w:val="Text5"/>
                        <w:enabled/>
                        <w:calcOnExit w:val="0"/>
                        <w:textInput/>
                      </w:ffData>
                    </w:fldChar>
                  </w:r>
                  <w:r w:rsidR="00AF0E61" w:rsidRPr="001C6A43">
                    <w:rPr>
                      <w:rFonts w:ascii="Bookman Old Style" w:hAnsi="Bookman Old Style"/>
                      <w:b w:val="0"/>
                      <w:sz w:val="24"/>
                      <w:szCs w:val="24"/>
                    </w:rPr>
                    <w:instrText xml:space="preserve"> FORMTEXT </w:instrText>
                  </w:r>
                  <w:r w:rsidRPr="001C6A43">
                    <w:rPr>
                      <w:rFonts w:ascii="Bookman Old Style" w:hAnsi="Bookman Old Style"/>
                      <w:b w:val="0"/>
                      <w:sz w:val="24"/>
                      <w:szCs w:val="24"/>
                    </w:rPr>
                  </w:r>
                  <w:r w:rsidRPr="001C6A43">
                    <w:rPr>
                      <w:rFonts w:ascii="Bookman Old Style" w:hAnsi="Bookman Old Style"/>
                      <w:b w:val="0"/>
                      <w:sz w:val="24"/>
                      <w:szCs w:val="24"/>
                    </w:rPr>
                    <w:fldChar w:fldCharType="separate"/>
                  </w:r>
                  <w:r w:rsidR="00AF0E61" w:rsidRPr="001C6A43">
                    <w:rPr>
                      <w:b w:val="0"/>
                      <w:noProof/>
                      <w:sz w:val="24"/>
                      <w:szCs w:val="24"/>
                    </w:rPr>
                    <w:t> </w:t>
                  </w:r>
                  <w:r w:rsidR="00AF0E61" w:rsidRPr="001C6A43">
                    <w:rPr>
                      <w:b w:val="0"/>
                      <w:noProof/>
                      <w:sz w:val="24"/>
                      <w:szCs w:val="24"/>
                    </w:rPr>
                    <w:t> </w:t>
                  </w:r>
                  <w:r w:rsidR="00AF0E61" w:rsidRPr="001C6A43">
                    <w:rPr>
                      <w:b w:val="0"/>
                      <w:noProof/>
                      <w:sz w:val="24"/>
                      <w:szCs w:val="24"/>
                    </w:rPr>
                    <w:t> </w:t>
                  </w:r>
                  <w:r w:rsidR="00AF0E61" w:rsidRPr="001C6A43">
                    <w:rPr>
                      <w:b w:val="0"/>
                      <w:noProof/>
                      <w:sz w:val="24"/>
                      <w:szCs w:val="24"/>
                    </w:rPr>
                    <w:t> </w:t>
                  </w:r>
                  <w:r w:rsidR="00AF0E61" w:rsidRPr="001C6A43">
                    <w:rPr>
                      <w:b w:val="0"/>
                      <w:noProof/>
                      <w:sz w:val="24"/>
                      <w:szCs w:val="24"/>
                    </w:rPr>
                    <w:t> </w:t>
                  </w:r>
                  <w:r w:rsidRPr="001C6A43">
                    <w:rPr>
                      <w:rFonts w:ascii="Bookman Old Style" w:hAnsi="Bookman Old Style"/>
                      <w:b w:val="0"/>
                      <w:sz w:val="24"/>
                      <w:szCs w:val="24"/>
                    </w:rPr>
                    <w:fldChar w:fldCharType="end"/>
                  </w:r>
                </w:p>
              </w:tc>
            </w:tr>
            <w:tr w:rsidR="00AF0E61" w:rsidRPr="00D0428B" w:rsidTr="001C6A43">
              <w:trPr>
                <w:trHeight w:val="144"/>
                <w:jc w:val="center"/>
              </w:trPr>
              <w:tc>
                <w:tcPr>
                  <w:tcW w:w="6257" w:type="dxa"/>
                  <w:gridSpan w:val="5"/>
                </w:tcPr>
                <w:p w:rsidR="00AF0E61" w:rsidRPr="00D0428B" w:rsidRDefault="00AF0E61" w:rsidP="00330B52">
                  <w:pPr>
                    <w:pStyle w:val="BodyText2"/>
                    <w:rPr>
                      <w:rFonts w:ascii="Bookman Old Style" w:hAnsi="Bookman Old Style"/>
                      <w:sz w:val="24"/>
                      <w:szCs w:val="24"/>
                    </w:rPr>
                  </w:pPr>
                  <w:r w:rsidRPr="00D0428B">
                    <w:rPr>
                      <w:rFonts w:ascii="Bookman Old Style" w:hAnsi="Bookman Old Style"/>
                      <w:sz w:val="24"/>
                      <w:szCs w:val="24"/>
                    </w:rPr>
                    <w:tab/>
                  </w:r>
                  <w:r w:rsidR="001C6A43">
                    <w:rPr>
                      <w:rFonts w:ascii="Bookman Old Style" w:hAnsi="Bookman Old Style"/>
                      <w:sz w:val="24"/>
                      <w:szCs w:val="24"/>
                    </w:rPr>
                    <w:t xml:space="preserve">    </w:t>
                  </w:r>
                  <w:r w:rsidRPr="00D0428B">
                    <w:rPr>
                      <w:rFonts w:ascii="Bookman Old Style" w:hAnsi="Bookman Old Style"/>
                      <w:sz w:val="24"/>
                      <w:szCs w:val="24"/>
                    </w:rPr>
                    <w:t xml:space="preserve">   Street Address</w:t>
                  </w:r>
                </w:p>
              </w:tc>
              <w:tc>
                <w:tcPr>
                  <w:tcW w:w="4492" w:type="dxa"/>
                  <w:gridSpan w:val="3"/>
                </w:tcPr>
                <w:p w:rsidR="00AF0E61" w:rsidRPr="00D0428B" w:rsidRDefault="00AF0E61" w:rsidP="00330B52">
                  <w:pPr>
                    <w:pStyle w:val="BodyText2"/>
                    <w:rPr>
                      <w:rFonts w:ascii="Bookman Old Style" w:hAnsi="Bookman Old Style"/>
                      <w:sz w:val="24"/>
                      <w:szCs w:val="24"/>
                    </w:rPr>
                  </w:pPr>
                </w:p>
              </w:tc>
            </w:tr>
            <w:tr w:rsidR="001C6A43" w:rsidRPr="00D0428B" w:rsidTr="001C6A43">
              <w:trPr>
                <w:trHeight w:val="531"/>
                <w:jc w:val="center"/>
              </w:trPr>
              <w:tc>
                <w:tcPr>
                  <w:tcW w:w="6257" w:type="dxa"/>
                  <w:gridSpan w:val="5"/>
                  <w:vAlign w:val="bottom"/>
                </w:tcPr>
                <w:p w:rsidR="001C6A43" w:rsidRPr="001C6A43" w:rsidRDefault="00784E26" w:rsidP="00330B52">
                  <w:pPr>
                    <w:pStyle w:val="FieldText"/>
                    <w:rPr>
                      <w:rFonts w:ascii="Bookman Old Style" w:hAnsi="Bookman Old Style"/>
                      <w:b w:val="0"/>
                      <w:sz w:val="24"/>
                      <w:szCs w:val="24"/>
                    </w:rPr>
                  </w:pPr>
                  <w:r w:rsidRPr="001C6A43">
                    <w:rPr>
                      <w:rFonts w:ascii="Bookman Old Style" w:hAnsi="Bookman Old Style"/>
                      <w:b w:val="0"/>
                      <w:sz w:val="24"/>
                      <w:szCs w:val="24"/>
                    </w:rPr>
                    <w:fldChar w:fldCharType="begin">
                      <w:ffData>
                        <w:name w:val="Text7"/>
                        <w:enabled/>
                        <w:calcOnExit w:val="0"/>
                        <w:textInput/>
                      </w:ffData>
                    </w:fldChar>
                  </w:r>
                  <w:r w:rsidR="001C6A43" w:rsidRPr="001C6A43">
                    <w:rPr>
                      <w:rFonts w:ascii="Bookman Old Style" w:hAnsi="Bookman Old Style"/>
                      <w:b w:val="0"/>
                      <w:sz w:val="24"/>
                      <w:szCs w:val="24"/>
                    </w:rPr>
                    <w:instrText xml:space="preserve"> FORMTEXT </w:instrText>
                  </w:r>
                  <w:r w:rsidRPr="001C6A43">
                    <w:rPr>
                      <w:rFonts w:ascii="Bookman Old Style" w:hAnsi="Bookman Old Style"/>
                      <w:b w:val="0"/>
                      <w:sz w:val="24"/>
                      <w:szCs w:val="24"/>
                    </w:rPr>
                  </w:r>
                  <w:r w:rsidRPr="001C6A43">
                    <w:rPr>
                      <w:rFonts w:ascii="Bookman Old Style" w:hAnsi="Bookman Old Style"/>
                      <w:b w:val="0"/>
                      <w:sz w:val="24"/>
                      <w:szCs w:val="24"/>
                    </w:rPr>
                    <w:fldChar w:fldCharType="separate"/>
                  </w:r>
                  <w:r w:rsidR="001C6A43" w:rsidRPr="001C6A43">
                    <w:rPr>
                      <w:b w:val="0"/>
                      <w:noProof/>
                      <w:sz w:val="24"/>
                      <w:szCs w:val="24"/>
                    </w:rPr>
                    <w:t> </w:t>
                  </w:r>
                  <w:r w:rsidR="001C6A43" w:rsidRPr="001C6A43">
                    <w:rPr>
                      <w:b w:val="0"/>
                      <w:noProof/>
                      <w:sz w:val="24"/>
                      <w:szCs w:val="24"/>
                    </w:rPr>
                    <w:t> </w:t>
                  </w:r>
                  <w:r w:rsidR="001C6A43" w:rsidRPr="001C6A43">
                    <w:rPr>
                      <w:b w:val="0"/>
                      <w:noProof/>
                      <w:sz w:val="24"/>
                      <w:szCs w:val="24"/>
                    </w:rPr>
                    <w:t> </w:t>
                  </w:r>
                  <w:r w:rsidR="001C6A43" w:rsidRPr="001C6A43">
                    <w:rPr>
                      <w:b w:val="0"/>
                      <w:noProof/>
                      <w:sz w:val="24"/>
                      <w:szCs w:val="24"/>
                    </w:rPr>
                    <w:t> </w:t>
                  </w:r>
                  <w:r w:rsidR="001C6A43" w:rsidRPr="001C6A43">
                    <w:rPr>
                      <w:b w:val="0"/>
                      <w:noProof/>
                      <w:sz w:val="24"/>
                      <w:szCs w:val="24"/>
                    </w:rPr>
                    <w:t> </w:t>
                  </w:r>
                  <w:r w:rsidRPr="001C6A43">
                    <w:rPr>
                      <w:rFonts w:ascii="Bookman Old Style" w:hAnsi="Bookman Old Style"/>
                      <w:b w:val="0"/>
                      <w:sz w:val="24"/>
                      <w:szCs w:val="24"/>
                    </w:rPr>
                    <w:fldChar w:fldCharType="end"/>
                  </w:r>
                </w:p>
              </w:tc>
              <w:tc>
                <w:tcPr>
                  <w:tcW w:w="2160" w:type="dxa"/>
                  <w:gridSpan w:val="2"/>
                  <w:vAlign w:val="bottom"/>
                </w:tcPr>
                <w:p w:rsidR="001C6A43" w:rsidRPr="001C6A43" w:rsidRDefault="00784E26" w:rsidP="00330B52">
                  <w:pPr>
                    <w:pStyle w:val="FieldText"/>
                    <w:rPr>
                      <w:rFonts w:ascii="Bookman Old Style" w:hAnsi="Bookman Old Style"/>
                      <w:b w:val="0"/>
                      <w:sz w:val="24"/>
                      <w:szCs w:val="24"/>
                    </w:rPr>
                  </w:pPr>
                  <w:r w:rsidRPr="001C6A43">
                    <w:rPr>
                      <w:rFonts w:ascii="Bookman Old Style" w:hAnsi="Bookman Old Style"/>
                      <w:b w:val="0"/>
                      <w:sz w:val="24"/>
                      <w:szCs w:val="24"/>
                    </w:rPr>
                    <w:fldChar w:fldCharType="begin">
                      <w:ffData>
                        <w:name w:val="Text8"/>
                        <w:enabled/>
                        <w:calcOnExit w:val="0"/>
                        <w:textInput/>
                      </w:ffData>
                    </w:fldChar>
                  </w:r>
                  <w:r w:rsidR="001C6A43" w:rsidRPr="001C6A43">
                    <w:rPr>
                      <w:rFonts w:ascii="Bookman Old Style" w:hAnsi="Bookman Old Style"/>
                      <w:b w:val="0"/>
                      <w:sz w:val="24"/>
                      <w:szCs w:val="24"/>
                    </w:rPr>
                    <w:instrText xml:space="preserve"> FORMTEXT </w:instrText>
                  </w:r>
                  <w:r w:rsidRPr="001C6A43">
                    <w:rPr>
                      <w:rFonts w:ascii="Bookman Old Style" w:hAnsi="Bookman Old Style"/>
                      <w:b w:val="0"/>
                      <w:sz w:val="24"/>
                      <w:szCs w:val="24"/>
                    </w:rPr>
                  </w:r>
                  <w:r w:rsidRPr="001C6A43">
                    <w:rPr>
                      <w:rFonts w:ascii="Bookman Old Style" w:hAnsi="Bookman Old Style"/>
                      <w:b w:val="0"/>
                      <w:sz w:val="24"/>
                      <w:szCs w:val="24"/>
                    </w:rPr>
                    <w:fldChar w:fldCharType="separate"/>
                  </w:r>
                  <w:r w:rsidR="001C6A43" w:rsidRPr="001C6A43">
                    <w:rPr>
                      <w:b w:val="0"/>
                      <w:noProof/>
                      <w:sz w:val="24"/>
                      <w:szCs w:val="24"/>
                    </w:rPr>
                    <w:t> </w:t>
                  </w:r>
                  <w:r w:rsidR="001C6A43" w:rsidRPr="001C6A43">
                    <w:rPr>
                      <w:b w:val="0"/>
                      <w:noProof/>
                      <w:sz w:val="24"/>
                      <w:szCs w:val="24"/>
                    </w:rPr>
                    <w:t> </w:t>
                  </w:r>
                  <w:r w:rsidR="001C6A43" w:rsidRPr="001C6A43">
                    <w:rPr>
                      <w:b w:val="0"/>
                      <w:noProof/>
                      <w:sz w:val="24"/>
                      <w:szCs w:val="24"/>
                    </w:rPr>
                    <w:t> </w:t>
                  </w:r>
                  <w:r w:rsidR="001C6A43" w:rsidRPr="001C6A43">
                    <w:rPr>
                      <w:b w:val="0"/>
                      <w:noProof/>
                      <w:sz w:val="24"/>
                      <w:szCs w:val="24"/>
                    </w:rPr>
                    <w:t> </w:t>
                  </w:r>
                  <w:r w:rsidR="001C6A43" w:rsidRPr="001C6A43">
                    <w:rPr>
                      <w:b w:val="0"/>
                      <w:noProof/>
                      <w:sz w:val="24"/>
                      <w:szCs w:val="24"/>
                    </w:rPr>
                    <w:t> </w:t>
                  </w:r>
                  <w:r w:rsidRPr="001C6A43">
                    <w:rPr>
                      <w:rFonts w:ascii="Bookman Old Style" w:hAnsi="Bookman Old Style"/>
                      <w:b w:val="0"/>
                      <w:sz w:val="24"/>
                      <w:szCs w:val="24"/>
                    </w:rPr>
                    <w:fldChar w:fldCharType="end"/>
                  </w:r>
                </w:p>
              </w:tc>
              <w:tc>
                <w:tcPr>
                  <w:tcW w:w="2332" w:type="dxa"/>
                  <w:vAlign w:val="bottom"/>
                </w:tcPr>
                <w:p w:rsidR="001C6A43" w:rsidRPr="001C6A43" w:rsidRDefault="00784E26" w:rsidP="00330B52">
                  <w:pPr>
                    <w:pStyle w:val="FieldText"/>
                    <w:rPr>
                      <w:rFonts w:ascii="Bookman Old Style" w:hAnsi="Bookman Old Style"/>
                      <w:b w:val="0"/>
                      <w:sz w:val="24"/>
                      <w:szCs w:val="24"/>
                    </w:rPr>
                  </w:pPr>
                  <w:r w:rsidRPr="001C6A43">
                    <w:rPr>
                      <w:rFonts w:ascii="Bookman Old Style" w:hAnsi="Bookman Old Style"/>
                      <w:b w:val="0"/>
                      <w:sz w:val="24"/>
                      <w:szCs w:val="24"/>
                    </w:rPr>
                    <w:fldChar w:fldCharType="begin">
                      <w:ffData>
                        <w:name w:val="Text9"/>
                        <w:enabled/>
                        <w:calcOnExit w:val="0"/>
                        <w:textInput/>
                      </w:ffData>
                    </w:fldChar>
                  </w:r>
                  <w:r w:rsidR="001C6A43" w:rsidRPr="001C6A43">
                    <w:rPr>
                      <w:rFonts w:ascii="Bookman Old Style" w:hAnsi="Bookman Old Style"/>
                      <w:b w:val="0"/>
                      <w:sz w:val="24"/>
                      <w:szCs w:val="24"/>
                    </w:rPr>
                    <w:instrText xml:space="preserve"> FORMTEXT </w:instrText>
                  </w:r>
                  <w:r w:rsidRPr="001C6A43">
                    <w:rPr>
                      <w:rFonts w:ascii="Bookman Old Style" w:hAnsi="Bookman Old Style"/>
                      <w:b w:val="0"/>
                      <w:sz w:val="24"/>
                      <w:szCs w:val="24"/>
                    </w:rPr>
                  </w:r>
                  <w:r w:rsidRPr="001C6A43">
                    <w:rPr>
                      <w:rFonts w:ascii="Bookman Old Style" w:hAnsi="Bookman Old Style"/>
                      <w:b w:val="0"/>
                      <w:sz w:val="24"/>
                      <w:szCs w:val="24"/>
                    </w:rPr>
                    <w:fldChar w:fldCharType="separate"/>
                  </w:r>
                  <w:r w:rsidR="001C6A43" w:rsidRPr="001C6A43">
                    <w:rPr>
                      <w:b w:val="0"/>
                      <w:noProof/>
                      <w:sz w:val="24"/>
                      <w:szCs w:val="24"/>
                    </w:rPr>
                    <w:t> </w:t>
                  </w:r>
                  <w:r w:rsidR="001C6A43" w:rsidRPr="001C6A43">
                    <w:rPr>
                      <w:b w:val="0"/>
                      <w:noProof/>
                      <w:sz w:val="24"/>
                      <w:szCs w:val="24"/>
                    </w:rPr>
                    <w:t> </w:t>
                  </w:r>
                  <w:r w:rsidR="001C6A43" w:rsidRPr="001C6A43">
                    <w:rPr>
                      <w:b w:val="0"/>
                      <w:noProof/>
                      <w:sz w:val="24"/>
                      <w:szCs w:val="24"/>
                    </w:rPr>
                    <w:t> </w:t>
                  </w:r>
                  <w:r w:rsidR="001C6A43" w:rsidRPr="001C6A43">
                    <w:rPr>
                      <w:b w:val="0"/>
                      <w:noProof/>
                      <w:sz w:val="24"/>
                      <w:szCs w:val="24"/>
                    </w:rPr>
                    <w:t> </w:t>
                  </w:r>
                  <w:r w:rsidR="001C6A43" w:rsidRPr="001C6A43">
                    <w:rPr>
                      <w:b w:val="0"/>
                      <w:noProof/>
                      <w:sz w:val="24"/>
                      <w:szCs w:val="24"/>
                    </w:rPr>
                    <w:t> </w:t>
                  </w:r>
                  <w:r w:rsidRPr="001C6A43">
                    <w:rPr>
                      <w:rFonts w:ascii="Bookman Old Style" w:hAnsi="Bookman Old Style"/>
                      <w:b w:val="0"/>
                      <w:sz w:val="24"/>
                      <w:szCs w:val="24"/>
                    </w:rPr>
                    <w:fldChar w:fldCharType="end"/>
                  </w:r>
                </w:p>
              </w:tc>
            </w:tr>
            <w:tr w:rsidR="00AF0E61" w:rsidRPr="00D0428B" w:rsidTr="001C6A43">
              <w:trPr>
                <w:trHeight w:val="144"/>
                <w:jc w:val="center"/>
              </w:trPr>
              <w:tc>
                <w:tcPr>
                  <w:tcW w:w="6257" w:type="dxa"/>
                  <w:gridSpan w:val="5"/>
                  <w:vAlign w:val="bottom"/>
                </w:tcPr>
                <w:p w:rsidR="00AF0E61" w:rsidRPr="00D0428B" w:rsidRDefault="00AF0E61" w:rsidP="00330B52">
                  <w:pPr>
                    <w:pStyle w:val="BodyText2"/>
                    <w:rPr>
                      <w:rFonts w:ascii="Bookman Old Style" w:hAnsi="Bookman Old Style"/>
                      <w:sz w:val="24"/>
                      <w:szCs w:val="24"/>
                    </w:rPr>
                  </w:pPr>
                  <w:r w:rsidRPr="00D0428B">
                    <w:rPr>
                      <w:rFonts w:ascii="Bookman Old Style" w:hAnsi="Bookman Old Style"/>
                      <w:sz w:val="24"/>
                      <w:szCs w:val="24"/>
                    </w:rPr>
                    <w:tab/>
                  </w:r>
                  <w:r w:rsidR="001C6A43">
                    <w:rPr>
                      <w:rFonts w:ascii="Bookman Old Style" w:hAnsi="Bookman Old Style"/>
                      <w:sz w:val="24"/>
                      <w:szCs w:val="24"/>
                    </w:rPr>
                    <w:t xml:space="preserve">    </w:t>
                  </w:r>
                  <w:r w:rsidRPr="00D0428B">
                    <w:rPr>
                      <w:rFonts w:ascii="Bookman Old Style" w:hAnsi="Bookman Old Style"/>
                      <w:sz w:val="24"/>
                      <w:szCs w:val="24"/>
                    </w:rPr>
                    <w:t xml:space="preserve">   City</w:t>
                  </w:r>
                </w:p>
              </w:tc>
              <w:tc>
                <w:tcPr>
                  <w:tcW w:w="2160" w:type="dxa"/>
                  <w:gridSpan w:val="2"/>
                </w:tcPr>
                <w:p w:rsidR="00AF0E61" w:rsidRPr="00D0428B" w:rsidRDefault="00AF0E61" w:rsidP="00330B52">
                  <w:pPr>
                    <w:pStyle w:val="BodyText2"/>
                    <w:rPr>
                      <w:rFonts w:ascii="Bookman Old Style" w:hAnsi="Bookman Old Style"/>
                      <w:sz w:val="24"/>
                      <w:szCs w:val="24"/>
                    </w:rPr>
                  </w:pPr>
                  <w:r w:rsidRPr="00D0428B">
                    <w:rPr>
                      <w:rFonts w:ascii="Bookman Old Style" w:hAnsi="Bookman Old Style"/>
                      <w:sz w:val="24"/>
                      <w:szCs w:val="24"/>
                    </w:rPr>
                    <w:t>Province</w:t>
                  </w:r>
                </w:p>
              </w:tc>
              <w:tc>
                <w:tcPr>
                  <w:tcW w:w="2332" w:type="dxa"/>
                </w:tcPr>
                <w:p w:rsidR="00AF0E61" w:rsidRPr="00D0428B" w:rsidRDefault="00AF0E61" w:rsidP="00330B52">
                  <w:pPr>
                    <w:pStyle w:val="BodyText2"/>
                    <w:rPr>
                      <w:rFonts w:ascii="Bookman Old Style" w:hAnsi="Bookman Old Style"/>
                      <w:sz w:val="24"/>
                      <w:szCs w:val="24"/>
                    </w:rPr>
                  </w:pPr>
                  <w:r w:rsidRPr="00D0428B">
                    <w:rPr>
                      <w:rFonts w:ascii="Bookman Old Style" w:hAnsi="Bookman Old Style"/>
                      <w:sz w:val="24"/>
                      <w:szCs w:val="24"/>
                    </w:rPr>
                    <w:t>Postal Code</w:t>
                  </w:r>
                </w:p>
              </w:tc>
            </w:tr>
            <w:tr w:rsidR="00AF0E61" w:rsidRPr="00D0428B" w:rsidTr="001C6A43">
              <w:trPr>
                <w:trHeight w:val="350"/>
                <w:jc w:val="center"/>
              </w:trPr>
              <w:tc>
                <w:tcPr>
                  <w:tcW w:w="1577" w:type="dxa"/>
                  <w:vAlign w:val="bottom"/>
                </w:tcPr>
                <w:p w:rsidR="00AF0E61" w:rsidRPr="00D0428B" w:rsidRDefault="00AF0E61" w:rsidP="00330B52">
                  <w:pPr>
                    <w:pStyle w:val="BodyText"/>
                    <w:rPr>
                      <w:rFonts w:ascii="Bookman Old Style" w:hAnsi="Bookman Old Style"/>
                      <w:b/>
                      <w:sz w:val="24"/>
                      <w:szCs w:val="24"/>
                    </w:rPr>
                  </w:pPr>
                  <w:r w:rsidRPr="00D0428B">
                    <w:rPr>
                      <w:rFonts w:ascii="Bookman Old Style" w:hAnsi="Bookman Old Style"/>
                      <w:b/>
                      <w:sz w:val="24"/>
                      <w:szCs w:val="24"/>
                    </w:rPr>
                    <w:t>Phone #:</w:t>
                  </w:r>
                </w:p>
              </w:tc>
              <w:tc>
                <w:tcPr>
                  <w:tcW w:w="1170" w:type="dxa"/>
                  <w:vAlign w:val="bottom"/>
                </w:tcPr>
                <w:p w:rsidR="00AF0E61" w:rsidRPr="00D0428B" w:rsidRDefault="00AF0E61" w:rsidP="00330B52">
                  <w:pPr>
                    <w:pStyle w:val="FieldText"/>
                    <w:rPr>
                      <w:rFonts w:ascii="Bookman Old Style" w:hAnsi="Bookman Old Style"/>
                      <w:b w:val="0"/>
                      <w:sz w:val="24"/>
                      <w:szCs w:val="24"/>
                    </w:rPr>
                  </w:pPr>
                  <w:r w:rsidRPr="00D0428B">
                    <w:rPr>
                      <w:rFonts w:ascii="Bookman Old Style" w:hAnsi="Bookman Old Style"/>
                      <w:b w:val="0"/>
                      <w:sz w:val="24"/>
                      <w:szCs w:val="24"/>
                    </w:rPr>
                    <w:t>Work:</w:t>
                  </w:r>
                </w:p>
              </w:tc>
              <w:tc>
                <w:tcPr>
                  <w:tcW w:w="2610" w:type="dxa"/>
                  <w:vAlign w:val="bottom"/>
                </w:tcPr>
                <w:p w:rsidR="00AF0E61" w:rsidRPr="00D0428B" w:rsidRDefault="00AF0E61" w:rsidP="00330B52">
                  <w:pPr>
                    <w:pStyle w:val="FieldText"/>
                    <w:rPr>
                      <w:rFonts w:ascii="Bookman Old Style" w:hAnsi="Bookman Old Style"/>
                      <w:sz w:val="24"/>
                      <w:szCs w:val="24"/>
                    </w:rPr>
                  </w:pPr>
                  <w:r w:rsidRPr="00D0428B">
                    <w:rPr>
                      <w:rFonts w:ascii="Bookman Old Style" w:hAnsi="Bookman Old Style"/>
                      <w:sz w:val="24"/>
                      <w:szCs w:val="24"/>
                    </w:rPr>
                    <w:t>(</w:t>
                  </w:r>
                  <w:r w:rsidR="00784E26" w:rsidRPr="001C6A43">
                    <w:rPr>
                      <w:rFonts w:ascii="Bookman Old Style" w:hAnsi="Bookman Old Style"/>
                      <w:b w:val="0"/>
                      <w:sz w:val="24"/>
                      <w:szCs w:val="24"/>
                    </w:rPr>
                    <w:fldChar w:fldCharType="begin">
                      <w:ffData>
                        <w:name w:val="Text10"/>
                        <w:enabled/>
                        <w:calcOnExit w:val="0"/>
                        <w:textInput/>
                      </w:ffData>
                    </w:fldChar>
                  </w:r>
                  <w:r w:rsidRPr="001C6A43">
                    <w:rPr>
                      <w:rFonts w:ascii="Bookman Old Style" w:hAnsi="Bookman Old Style"/>
                      <w:b w:val="0"/>
                      <w:sz w:val="24"/>
                      <w:szCs w:val="24"/>
                    </w:rPr>
                    <w:instrText xml:space="preserve"> FORMTEXT </w:instrText>
                  </w:r>
                  <w:r w:rsidR="00784E26" w:rsidRPr="001C6A43">
                    <w:rPr>
                      <w:rFonts w:ascii="Bookman Old Style" w:hAnsi="Bookman Old Style"/>
                      <w:b w:val="0"/>
                      <w:sz w:val="24"/>
                      <w:szCs w:val="24"/>
                    </w:rPr>
                  </w:r>
                  <w:r w:rsidR="00784E26" w:rsidRPr="001C6A43">
                    <w:rPr>
                      <w:rFonts w:ascii="Bookman Old Style" w:hAnsi="Bookman Old Style"/>
                      <w:b w:val="0"/>
                      <w:sz w:val="24"/>
                      <w:szCs w:val="24"/>
                    </w:rPr>
                    <w:fldChar w:fldCharType="separate"/>
                  </w:r>
                  <w:r w:rsidRPr="001C6A43">
                    <w:rPr>
                      <w:b w:val="0"/>
                      <w:noProof/>
                      <w:sz w:val="24"/>
                      <w:szCs w:val="24"/>
                    </w:rPr>
                    <w:t> </w:t>
                  </w:r>
                  <w:r w:rsidRPr="001C6A43">
                    <w:rPr>
                      <w:b w:val="0"/>
                      <w:noProof/>
                      <w:sz w:val="24"/>
                      <w:szCs w:val="24"/>
                    </w:rPr>
                    <w:t> </w:t>
                  </w:r>
                  <w:r w:rsidRPr="001C6A43">
                    <w:rPr>
                      <w:b w:val="0"/>
                      <w:noProof/>
                      <w:sz w:val="24"/>
                      <w:szCs w:val="24"/>
                    </w:rPr>
                    <w:t> </w:t>
                  </w:r>
                  <w:r w:rsidRPr="001C6A43">
                    <w:rPr>
                      <w:b w:val="0"/>
                      <w:noProof/>
                      <w:sz w:val="24"/>
                      <w:szCs w:val="24"/>
                    </w:rPr>
                    <w:t> </w:t>
                  </w:r>
                  <w:r w:rsidRPr="001C6A43">
                    <w:rPr>
                      <w:b w:val="0"/>
                      <w:noProof/>
                      <w:sz w:val="24"/>
                      <w:szCs w:val="24"/>
                    </w:rPr>
                    <w:t> </w:t>
                  </w:r>
                  <w:r w:rsidR="00784E26" w:rsidRPr="001C6A43">
                    <w:rPr>
                      <w:rFonts w:ascii="Bookman Old Style" w:hAnsi="Bookman Old Style"/>
                      <w:b w:val="0"/>
                      <w:sz w:val="24"/>
                      <w:szCs w:val="24"/>
                    </w:rPr>
                    <w:fldChar w:fldCharType="end"/>
                  </w:r>
                  <w:r w:rsidRPr="00D0428B">
                    <w:rPr>
                      <w:rFonts w:ascii="Bookman Old Style" w:hAnsi="Bookman Old Style"/>
                      <w:sz w:val="24"/>
                      <w:szCs w:val="24"/>
                    </w:rPr>
                    <w:t xml:space="preserve">) </w:t>
                  </w:r>
                  <w:r w:rsidR="00784E26" w:rsidRPr="001C6A43">
                    <w:rPr>
                      <w:rFonts w:ascii="Bookman Old Style" w:hAnsi="Bookman Old Style"/>
                      <w:b w:val="0"/>
                      <w:sz w:val="24"/>
                      <w:szCs w:val="24"/>
                    </w:rPr>
                    <w:fldChar w:fldCharType="begin">
                      <w:ffData>
                        <w:name w:val="Text11"/>
                        <w:enabled/>
                        <w:calcOnExit w:val="0"/>
                        <w:textInput/>
                      </w:ffData>
                    </w:fldChar>
                  </w:r>
                  <w:r w:rsidRPr="001C6A43">
                    <w:rPr>
                      <w:rFonts w:ascii="Bookman Old Style" w:hAnsi="Bookman Old Style"/>
                      <w:b w:val="0"/>
                      <w:sz w:val="24"/>
                      <w:szCs w:val="24"/>
                    </w:rPr>
                    <w:instrText xml:space="preserve"> FORMTEXT </w:instrText>
                  </w:r>
                  <w:r w:rsidR="00784E26" w:rsidRPr="001C6A43">
                    <w:rPr>
                      <w:rFonts w:ascii="Bookman Old Style" w:hAnsi="Bookman Old Style"/>
                      <w:b w:val="0"/>
                      <w:sz w:val="24"/>
                      <w:szCs w:val="24"/>
                    </w:rPr>
                  </w:r>
                  <w:r w:rsidR="00784E26" w:rsidRPr="001C6A43">
                    <w:rPr>
                      <w:rFonts w:ascii="Bookman Old Style" w:hAnsi="Bookman Old Style"/>
                      <w:b w:val="0"/>
                      <w:sz w:val="24"/>
                      <w:szCs w:val="24"/>
                    </w:rPr>
                    <w:fldChar w:fldCharType="separate"/>
                  </w:r>
                  <w:r w:rsidRPr="001C6A43">
                    <w:rPr>
                      <w:b w:val="0"/>
                      <w:noProof/>
                      <w:sz w:val="24"/>
                      <w:szCs w:val="24"/>
                    </w:rPr>
                    <w:t> </w:t>
                  </w:r>
                  <w:r w:rsidRPr="001C6A43">
                    <w:rPr>
                      <w:b w:val="0"/>
                      <w:noProof/>
                      <w:sz w:val="24"/>
                      <w:szCs w:val="24"/>
                    </w:rPr>
                    <w:t> </w:t>
                  </w:r>
                  <w:r w:rsidRPr="001C6A43">
                    <w:rPr>
                      <w:b w:val="0"/>
                      <w:noProof/>
                      <w:sz w:val="24"/>
                      <w:szCs w:val="24"/>
                    </w:rPr>
                    <w:t> </w:t>
                  </w:r>
                  <w:r w:rsidRPr="001C6A43">
                    <w:rPr>
                      <w:b w:val="0"/>
                      <w:noProof/>
                      <w:sz w:val="24"/>
                      <w:szCs w:val="24"/>
                    </w:rPr>
                    <w:t> </w:t>
                  </w:r>
                  <w:r w:rsidRPr="001C6A43">
                    <w:rPr>
                      <w:b w:val="0"/>
                      <w:noProof/>
                      <w:sz w:val="24"/>
                      <w:szCs w:val="24"/>
                    </w:rPr>
                    <w:t> </w:t>
                  </w:r>
                  <w:r w:rsidR="00784E26" w:rsidRPr="001C6A43">
                    <w:rPr>
                      <w:rFonts w:ascii="Bookman Old Style" w:hAnsi="Bookman Old Style"/>
                      <w:b w:val="0"/>
                      <w:sz w:val="24"/>
                      <w:szCs w:val="24"/>
                    </w:rPr>
                    <w:fldChar w:fldCharType="end"/>
                  </w:r>
                </w:p>
              </w:tc>
              <w:tc>
                <w:tcPr>
                  <w:tcW w:w="990" w:type="dxa"/>
                  <w:gridSpan w:val="3"/>
                  <w:vAlign w:val="bottom"/>
                </w:tcPr>
                <w:p w:rsidR="00AF0E61" w:rsidRPr="00D0428B" w:rsidRDefault="00AF0E61" w:rsidP="00330B52">
                  <w:pPr>
                    <w:pStyle w:val="BodyText"/>
                    <w:rPr>
                      <w:rFonts w:ascii="Bookman Old Style" w:hAnsi="Bookman Old Style"/>
                      <w:sz w:val="24"/>
                      <w:szCs w:val="24"/>
                    </w:rPr>
                  </w:pPr>
                  <w:r w:rsidRPr="00D0428B">
                    <w:rPr>
                      <w:rFonts w:ascii="Bookman Old Style" w:hAnsi="Bookman Old Style"/>
                      <w:sz w:val="24"/>
                      <w:szCs w:val="24"/>
                    </w:rPr>
                    <w:t>Home:</w:t>
                  </w:r>
                </w:p>
              </w:tc>
              <w:tc>
                <w:tcPr>
                  <w:tcW w:w="4402" w:type="dxa"/>
                  <w:gridSpan w:val="2"/>
                  <w:vAlign w:val="bottom"/>
                </w:tcPr>
                <w:p w:rsidR="00AF0E61" w:rsidRPr="00D0428B" w:rsidRDefault="00AF0E61" w:rsidP="00330B52">
                  <w:pPr>
                    <w:pStyle w:val="FieldText"/>
                    <w:rPr>
                      <w:rFonts w:ascii="Bookman Old Style" w:hAnsi="Bookman Old Style"/>
                      <w:sz w:val="24"/>
                      <w:szCs w:val="24"/>
                    </w:rPr>
                  </w:pPr>
                  <w:r w:rsidRPr="00D0428B">
                    <w:rPr>
                      <w:rFonts w:ascii="Bookman Old Style" w:hAnsi="Bookman Old Style"/>
                      <w:sz w:val="24"/>
                      <w:szCs w:val="24"/>
                    </w:rPr>
                    <w:t>(</w:t>
                  </w:r>
                  <w:r w:rsidR="00784E26" w:rsidRPr="001C6A43">
                    <w:rPr>
                      <w:rFonts w:ascii="Bookman Old Style" w:hAnsi="Bookman Old Style"/>
                      <w:b w:val="0"/>
                      <w:sz w:val="24"/>
                      <w:szCs w:val="24"/>
                    </w:rPr>
                    <w:fldChar w:fldCharType="begin">
                      <w:ffData>
                        <w:name w:val="Text10"/>
                        <w:enabled/>
                        <w:calcOnExit w:val="0"/>
                        <w:textInput/>
                      </w:ffData>
                    </w:fldChar>
                  </w:r>
                  <w:r w:rsidRPr="001C6A43">
                    <w:rPr>
                      <w:rFonts w:ascii="Bookman Old Style" w:hAnsi="Bookman Old Style"/>
                      <w:b w:val="0"/>
                      <w:sz w:val="24"/>
                      <w:szCs w:val="24"/>
                    </w:rPr>
                    <w:instrText xml:space="preserve"> FORMTEXT </w:instrText>
                  </w:r>
                  <w:r w:rsidR="00784E26" w:rsidRPr="001C6A43">
                    <w:rPr>
                      <w:rFonts w:ascii="Bookman Old Style" w:hAnsi="Bookman Old Style"/>
                      <w:b w:val="0"/>
                      <w:sz w:val="24"/>
                      <w:szCs w:val="24"/>
                    </w:rPr>
                  </w:r>
                  <w:r w:rsidR="00784E26" w:rsidRPr="001C6A43">
                    <w:rPr>
                      <w:rFonts w:ascii="Bookman Old Style" w:hAnsi="Bookman Old Style"/>
                      <w:b w:val="0"/>
                      <w:sz w:val="24"/>
                      <w:szCs w:val="24"/>
                    </w:rPr>
                    <w:fldChar w:fldCharType="separate"/>
                  </w:r>
                  <w:r w:rsidRPr="001C6A43">
                    <w:rPr>
                      <w:b w:val="0"/>
                      <w:noProof/>
                      <w:sz w:val="24"/>
                      <w:szCs w:val="24"/>
                    </w:rPr>
                    <w:t> </w:t>
                  </w:r>
                  <w:r w:rsidRPr="001C6A43">
                    <w:rPr>
                      <w:b w:val="0"/>
                      <w:noProof/>
                      <w:sz w:val="24"/>
                      <w:szCs w:val="24"/>
                    </w:rPr>
                    <w:t> </w:t>
                  </w:r>
                  <w:r w:rsidRPr="001C6A43">
                    <w:rPr>
                      <w:b w:val="0"/>
                      <w:noProof/>
                      <w:sz w:val="24"/>
                      <w:szCs w:val="24"/>
                    </w:rPr>
                    <w:t> </w:t>
                  </w:r>
                  <w:r w:rsidRPr="001C6A43">
                    <w:rPr>
                      <w:b w:val="0"/>
                      <w:noProof/>
                      <w:sz w:val="24"/>
                      <w:szCs w:val="24"/>
                    </w:rPr>
                    <w:t> </w:t>
                  </w:r>
                  <w:r w:rsidRPr="001C6A43">
                    <w:rPr>
                      <w:b w:val="0"/>
                      <w:noProof/>
                      <w:sz w:val="24"/>
                      <w:szCs w:val="24"/>
                    </w:rPr>
                    <w:t> </w:t>
                  </w:r>
                  <w:r w:rsidR="00784E26" w:rsidRPr="001C6A43">
                    <w:rPr>
                      <w:rFonts w:ascii="Bookman Old Style" w:hAnsi="Bookman Old Style"/>
                      <w:b w:val="0"/>
                      <w:sz w:val="24"/>
                      <w:szCs w:val="24"/>
                    </w:rPr>
                    <w:fldChar w:fldCharType="end"/>
                  </w:r>
                  <w:r w:rsidRPr="00D0428B">
                    <w:rPr>
                      <w:rFonts w:ascii="Bookman Old Style" w:hAnsi="Bookman Old Style"/>
                      <w:sz w:val="24"/>
                      <w:szCs w:val="24"/>
                    </w:rPr>
                    <w:t xml:space="preserve">) </w:t>
                  </w:r>
                  <w:r w:rsidR="00784E26" w:rsidRPr="001C6A43">
                    <w:rPr>
                      <w:rFonts w:ascii="Bookman Old Style" w:hAnsi="Bookman Old Style"/>
                      <w:b w:val="0"/>
                      <w:sz w:val="24"/>
                      <w:szCs w:val="24"/>
                    </w:rPr>
                    <w:fldChar w:fldCharType="begin">
                      <w:ffData>
                        <w:name w:val="Text11"/>
                        <w:enabled/>
                        <w:calcOnExit w:val="0"/>
                        <w:textInput/>
                      </w:ffData>
                    </w:fldChar>
                  </w:r>
                  <w:r w:rsidRPr="001C6A43">
                    <w:rPr>
                      <w:rFonts w:ascii="Bookman Old Style" w:hAnsi="Bookman Old Style"/>
                      <w:b w:val="0"/>
                      <w:sz w:val="24"/>
                      <w:szCs w:val="24"/>
                    </w:rPr>
                    <w:instrText xml:space="preserve"> FORMTEXT </w:instrText>
                  </w:r>
                  <w:r w:rsidR="00784E26" w:rsidRPr="001C6A43">
                    <w:rPr>
                      <w:rFonts w:ascii="Bookman Old Style" w:hAnsi="Bookman Old Style"/>
                      <w:b w:val="0"/>
                      <w:sz w:val="24"/>
                      <w:szCs w:val="24"/>
                    </w:rPr>
                  </w:r>
                  <w:r w:rsidR="00784E26" w:rsidRPr="001C6A43">
                    <w:rPr>
                      <w:rFonts w:ascii="Bookman Old Style" w:hAnsi="Bookman Old Style"/>
                      <w:b w:val="0"/>
                      <w:sz w:val="24"/>
                      <w:szCs w:val="24"/>
                    </w:rPr>
                    <w:fldChar w:fldCharType="separate"/>
                  </w:r>
                  <w:r w:rsidRPr="001C6A43">
                    <w:rPr>
                      <w:b w:val="0"/>
                      <w:noProof/>
                      <w:sz w:val="24"/>
                      <w:szCs w:val="24"/>
                    </w:rPr>
                    <w:t> </w:t>
                  </w:r>
                  <w:r w:rsidRPr="001C6A43">
                    <w:rPr>
                      <w:b w:val="0"/>
                      <w:noProof/>
                      <w:sz w:val="24"/>
                      <w:szCs w:val="24"/>
                    </w:rPr>
                    <w:t> </w:t>
                  </w:r>
                  <w:r w:rsidRPr="001C6A43">
                    <w:rPr>
                      <w:b w:val="0"/>
                      <w:noProof/>
                      <w:sz w:val="24"/>
                      <w:szCs w:val="24"/>
                    </w:rPr>
                    <w:t> </w:t>
                  </w:r>
                  <w:r w:rsidRPr="001C6A43">
                    <w:rPr>
                      <w:b w:val="0"/>
                      <w:noProof/>
                      <w:sz w:val="24"/>
                      <w:szCs w:val="24"/>
                    </w:rPr>
                    <w:t> </w:t>
                  </w:r>
                  <w:r w:rsidRPr="001C6A43">
                    <w:rPr>
                      <w:b w:val="0"/>
                      <w:noProof/>
                      <w:sz w:val="24"/>
                      <w:szCs w:val="24"/>
                    </w:rPr>
                    <w:t> </w:t>
                  </w:r>
                  <w:r w:rsidR="00784E26" w:rsidRPr="001C6A43">
                    <w:rPr>
                      <w:rFonts w:ascii="Bookman Old Style" w:hAnsi="Bookman Old Style"/>
                      <w:b w:val="0"/>
                      <w:sz w:val="24"/>
                      <w:szCs w:val="24"/>
                    </w:rPr>
                    <w:fldChar w:fldCharType="end"/>
                  </w:r>
                </w:p>
              </w:tc>
            </w:tr>
          </w:tbl>
          <w:p w:rsidR="00A36FF7" w:rsidRPr="00D0428B" w:rsidRDefault="00A36FF7" w:rsidP="00841645">
            <w:pPr>
              <w:rPr>
                <w:rFonts w:ascii="Bookman Old Style" w:hAnsi="Bookman Old Style"/>
                <w:sz w:val="20"/>
                <w:szCs w:val="20"/>
              </w:rPr>
            </w:pPr>
          </w:p>
        </w:tc>
      </w:tr>
    </w:tbl>
    <w:p w:rsidR="00AF0E61" w:rsidRPr="00D0428B" w:rsidRDefault="00AF0E61">
      <w:pPr>
        <w:rPr>
          <w:rFonts w:ascii="Bookman Old Style" w:hAnsi="Bookman Old Style"/>
          <w:sz w:val="24"/>
        </w:rPr>
      </w:pPr>
    </w:p>
    <w:tbl>
      <w:tblPr>
        <w:tblW w:w="10734" w:type="dxa"/>
        <w:jc w:val="center"/>
        <w:tblInd w:w="595" w:type="dxa"/>
        <w:tblLayout w:type="fixed"/>
        <w:tblLook w:val="0000"/>
      </w:tblPr>
      <w:tblGrid>
        <w:gridCol w:w="2379"/>
        <w:gridCol w:w="8355"/>
      </w:tblGrid>
      <w:tr w:rsidR="00AF0E61" w:rsidRPr="00D0428B" w:rsidTr="00330B52">
        <w:trPr>
          <w:trHeight w:val="1998"/>
          <w:jc w:val="center"/>
        </w:trPr>
        <w:tc>
          <w:tcPr>
            <w:tcW w:w="2379" w:type="dxa"/>
            <w:vAlign w:val="bottom"/>
          </w:tcPr>
          <w:p w:rsidR="00330B52" w:rsidRPr="00D0428B" w:rsidRDefault="00330B52" w:rsidP="00841645">
            <w:pPr>
              <w:rPr>
                <w:rFonts w:ascii="Bookman Old Style" w:hAnsi="Bookman Old Style"/>
                <w:b/>
                <w:sz w:val="24"/>
              </w:rPr>
            </w:pPr>
            <w:r w:rsidRPr="00D0428B">
              <w:rPr>
                <w:rFonts w:ascii="Bookman Old Style" w:hAnsi="Bookman Old Style"/>
                <w:b/>
                <w:sz w:val="24"/>
              </w:rPr>
              <w:t>Please return to:</w:t>
            </w:r>
          </w:p>
          <w:p w:rsidR="00330B52" w:rsidRPr="00D0428B" w:rsidRDefault="00330B52" w:rsidP="00841645">
            <w:pPr>
              <w:rPr>
                <w:rFonts w:ascii="Bookman Old Style" w:hAnsi="Bookman Old Style"/>
                <w:sz w:val="24"/>
              </w:rPr>
            </w:pPr>
          </w:p>
          <w:p w:rsidR="00330B52" w:rsidRPr="00D0428B" w:rsidRDefault="00330B52" w:rsidP="00841645">
            <w:pPr>
              <w:rPr>
                <w:rFonts w:ascii="Bookman Old Style" w:hAnsi="Bookman Old Style"/>
                <w:sz w:val="24"/>
              </w:rPr>
            </w:pPr>
          </w:p>
          <w:p w:rsidR="00330B52" w:rsidRPr="00D0428B" w:rsidRDefault="00330B52" w:rsidP="00841645">
            <w:pPr>
              <w:rPr>
                <w:rFonts w:ascii="Bookman Old Style" w:hAnsi="Bookman Old Style"/>
                <w:sz w:val="24"/>
              </w:rPr>
            </w:pPr>
          </w:p>
          <w:p w:rsidR="00330B52" w:rsidRPr="00D0428B" w:rsidRDefault="00330B52" w:rsidP="00841645">
            <w:pPr>
              <w:rPr>
                <w:rFonts w:ascii="Bookman Old Style" w:hAnsi="Bookman Old Style"/>
                <w:sz w:val="24"/>
              </w:rPr>
            </w:pPr>
          </w:p>
          <w:p w:rsidR="00330B52" w:rsidRPr="00D0428B" w:rsidRDefault="00330B52" w:rsidP="00841645">
            <w:pPr>
              <w:rPr>
                <w:rFonts w:ascii="Bookman Old Style" w:hAnsi="Bookman Old Style"/>
                <w:sz w:val="24"/>
              </w:rPr>
            </w:pPr>
          </w:p>
          <w:p w:rsidR="00330B52" w:rsidRPr="00D0428B" w:rsidRDefault="00330B52" w:rsidP="00841645">
            <w:pPr>
              <w:rPr>
                <w:rFonts w:ascii="Bookman Old Style" w:hAnsi="Bookman Old Style"/>
                <w:sz w:val="24"/>
              </w:rPr>
            </w:pPr>
          </w:p>
        </w:tc>
        <w:tc>
          <w:tcPr>
            <w:tcW w:w="8355" w:type="dxa"/>
            <w:vAlign w:val="bottom"/>
          </w:tcPr>
          <w:p w:rsidR="00AF0E61" w:rsidRPr="00D0428B" w:rsidRDefault="00AF0E61" w:rsidP="00841645">
            <w:pPr>
              <w:rPr>
                <w:rFonts w:ascii="Bookman Old Style" w:hAnsi="Bookman Old Style"/>
                <w:sz w:val="24"/>
              </w:rPr>
            </w:pPr>
            <w:r w:rsidRPr="00D0428B">
              <w:rPr>
                <w:rFonts w:ascii="Bookman Old Style" w:hAnsi="Bookman Old Style"/>
                <w:sz w:val="24"/>
              </w:rPr>
              <w:t>Managing Director</w:t>
            </w:r>
          </w:p>
          <w:p w:rsidR="00330B52" w:rsidRPr="00D0428B" w:rsidRDefault="00330B52" w:rsidP="00841645">
            <w:pPr>
              <w:rPr>
                <w:rFonts w:ascii="Bookman Old Style" w:hAnsi="Bookman Old Style"/>
                <w:sz w:val="24"/>
              </w:rPr>
            </w:pPr>
            <w:r w:rsidRPr="00D0428B">
              <w:rPr>
                <w:rFonts w:ascii="Bookman Old Style" w:hAnsi="Bookman Old Style"/>
                <w:sz w:val="24"/>
              </w:rPr>
              <w:t>Organizing and Regional Services Department</w:t>
            </w:r>
          </w:p>
          <w:p w:rsidR="00AF0E61" w:rsidRPr="00D0428B" w:rsidRDefault="00AF0E61" w:rsidP="00841645">
            <w:pPr>
              <w:rPr>
                <w:rFonts w:ascii="Bookman Old Style" w:hAnsi="Bookman Old Style"/>
                <w:sz w:val="24"/>
              </w:rPr>
            </w:pPr>
            <w:r w:rsidRPr="00D0428B">
              <w:rPr>
                <w:rFonts w:ascii="Bookman Old Style" w:hAnsi="Bookman Old Style"/>
                <w:sz w:val="24"/>
              </w:rPr>
              <w:t xml:space="preserve">Canadian Union of </w:t>
            </w:r>
            <w:r w:rsidR="00330B52" w:rsidRPr="00D0428B">
              <w:rPr>
                <w:rFonts w:ascii="Bookman Old Style" w:hAnsi="Bookman Old Style"/>
                <w:sz w:val="24"/>
              </w:rPr>
              <w:t>Public Employees</w:t>
            </w:r>
          </w:p>
          <w:p w:rsidR="00330B52" w:rsidRPr="00D0428B" w:rsidRDefault="00330B52" w:rsidP="00841645">
            <w:pPr>
              <w:rPr>
                <w:rFonts w:ascii="Bookman Old Style" w:hAnsi="Bookman Old Style"/>
                <w:sz w:val="24"/>
              </w:rPr>
            </w:pPr>
            <w:r w:rsidRPr="00D0428B">
              <w:rPr>
                <w:rFonts w:ascii="Bookman Old Style" w:hAnsi="Bookman Old Style"/>
                <w:sz w:val="24"/>
              </w:rPr>
              <w:t>1375 St. Laurent Blvd.</w:t>
            </w:r>
          </w:p>
          <w:p w:rsidR="00330B52" w:rsidRPr="00D0428B" w:rsidRDefault="00330B52" w:rsidP="00841645">
            <w:pPr>
              <w:rPr>
                <w:rFonts w:ascii="Bookman Old Style" w:hAnsi="Bookman Old Style"/>
                <w:sz w:val="24"/>
              </w:rPr>
            </w:pPr>
            <w:r w:rsidRPr="00D0428B">
              <w:rPr>
                <w:rFonts w:ascii="Bookman Old Style" w:hAnsi="Bookman Old Style"/>
                <w:sz w:val="24"/>
              </w:rPr>
              <w:t>Ottawa, ON     K1G 0Z7</w:t>
            </w:r>
          </w:p>
          <w:p w:rsidR="00330B52" w:rsidRPr="00D0428B" w:rsidRDefault="00330B52" w:rsidP="00841645">
            <w:pPr>
              <w:rPr>
                <w:rFonts w:ascii="Bookman Old Style" w:hAnsi="Bookman Old Style"/>
                <w:sz w:val="24"/>
              </w:rPr>
            </w:pPr>
            <w:r w:rsidRPr="00D0428B">
              <w:rPr>
                <w:rFonts w:ascii="Bookman Old Style" w:hAnsi="Bookman Old Style"/>
                <w:sz w:val="24"/>
              </w:rPr>
              <w:t>Tel: (613) 237-1590     Fax: (613) 237-5508</w:t>
            </w:r>
          </w:p>
          <w:p w:rsidR="00330B52" w:rsidRPr="00D0428B" w:rsidRDefault="0029464C" w:rsidP="0029464C">
            <w:pPr>
              <w:rPr>
                <w:rFonts w:ascii="Bookman Old Style" w:hAnsi="Bookman Old Style"/>
                <w:sz w:val="24"/>
              </w:rPr>
            </w:pPr>
            <w:r>
              <w:rPr>
                <w:rFonts w:ascii="Bookman Old Style" w:hAnsi="Bookman Old Style"/>
                <w:sz w:val="24"/>
              </w:rPr>
              <w:t>ORS</w:t>
            </w:r>
            <w:r w:rsidR="00330B52" w:rsidRPr="00D0428B">
              <w:rPr>
                <w:rFonts w:ascii="Bookman Old Style" w:hAnsi="Bookman Old Style"/>
                <w:sz w:val="24"/>
              </w:rPr>
              <w:t>@cupe.ca</w:t>
            </w:r>
          </w:p>
        </w:tc>
      </w:tr>
      <w:tr w:rsidR="00AF0E61" w:rsidRPr="00D0428B" w:rsidTr="00AF0E61">
        <w:trPr>
          <w:trHeight w:val="144"/>
          <w:jc w:val="center"/>
        </w:trPr>
        <w:tc>
          <w:tcPr>
            <w:tcW w:w="10734" w:type="dxa"/>
            <w:gridSpan w:val="2"/>
            <w:vAlign w:val="bottom"/>
          </w:tcPr>
          <w:p w:rsidR="00C6552E" w:rsidRPr="00D0428B" w:rsidRDefault="00C6552E" w:rsidP="00330B52">
            <w:pPr>
              <w:jc w:val="center"/>
              <w:rPr>
                <w:rFonts w:ascii="Bookman Old Style" w:hAnsi="Bookman Old Style"/>
                <w:b/>
                <w:i/>
                <w:sz w:val="24"/>
              </w:rPr>
            </w:pPr>
          </w:p>
          <w:p w:rsidR="00330B52" w:rsidRPr="00D0428B" w:rsidRDefault="00330B52" w:rsidP="00330B52">
            <w:pPr>
              <w:jc w:val="center"/>
              <w:rPr>
                <w:rFonts w:ascii="Bookman Old Style" w:hAnsi="Bookman Old Style"/>
                <w:b/>
                <w:i/>
                <w:sz w:val="24"/>
              </w:rPr>
            </w:pPr>
            <w:r w:rsidRPr="00D0428B">
              <w:rPr>
                <w:rFonts w:ascii="Bookman Old Style" w:hAnsi="Bookman Old Style"/>
                <w:b/>
                <w:i/>
                <w:sz w:val="24"/>
              </w:rPr>
              <w:t xml:space="preserve">CUPE is committed to employment equity and encourages applications </w:t>
            </w:r>
          </w:p>
          <w:p w:rsidR="00330B52" w:rsidRPr="00D0428B" w:rsidRDefault="00330B52" w:rsidP="00330B52">
            <w:pPr>
              <w:jc w:val="center"/>
              <w:rPr>
                <w:rFonts w:ascii="Bookman Old Style" w:hAnsi="Bookman Old Style"/>
                <w:b/>
                <w:i/>
                <w:sz w:val="24"/>
              </w:rPr>
            </w:pPr>
            <w:r w:rsidRPr="00D0428B">
              <w:rPr>
                <w:rFonts w:ascii="Bookman Old Style" w:hAnsi="Bookman Old Style"/>
                <w:b/>
                <w:i/>
                <w:sz w:val="24"/>
              </w:rPr>
              <w:t>from women and men (regardless of sexual orientation), visible minorities,</w:t>
            </w:r>
          </w:p>
          <w:p w:rsidR="00AF0E61" w:rsidRPr="00D0428B" w:rsidRDefault="00370997" w:rsidP="00330B52">
            <w:pPr>
              <w:jc w:val="center"/>
              <w:rPr>
                <w:rFonts w:ascii="Bookman Old Style" w:hAnsi="Bookman Old Style"/>
                <w:b/>
                <w:i/>
                <w:sz w:val="24"/>
              </w:rPr>
            </w:pPr>
            <w:r w:rsidRPr="00D0428B">
              <w:rPr>
                <w:rFonts w:ascii="Bookman Old Style" w:hAnsi="Bookman Old Style"/>
                <w:b/>
                <w:i/>
                <w:sz w:val="24"/>
              </w:rPr>
              <w:t>Aboriginal</w:t>
            </w:r>
            <w:r w:rsidR="00330B52" w:rsidRPr="00D0428B">
              <w:rPr>
                <w:rFonts w:ascii="Bookman Old Style" w:hAnsi="Bookman Old Style"/>
                <w:b/>
                <w:i/>
                <w:sz w:val="24"/>
              </w:rPr>
              <w:t xml:space="preserve"> people and persons with disabilities.</w:t>
            </w:r>
          </w:p>
        </w:tc>
      </w:tr>
    </w:tbl>
    <w:p w:rsidR="002811F1" w:rsidRDefault="002811F1" w:rsidP="002811F1">
      <w:pPr>
        <w:pStyle w:val="Heading2"/>
        <w:rPr>
          <w:b w:val="0"/>
          <w:sz w:val="19"/>
        </w:rPr>
      </w:pPr>
      <w:r>
        <w:rPr>
          <w:rFonts w:ascii="Bookman Old Style" w:hAnsi="Bookman Old Style"/>
        </w:rPr>
        <w:br w:type="page"/>
      </w:r>
      <w:r w:rsidR="00017E49" w:rsidRPr="00784E26">
        <w:rPr>
          <w:b w:val="0"/>
          <w:sz w:val="19"/>
        </w:rPr>
        <w:lastRenderedPageBreak/>
        <w:pict>
          <v:shape id="_x0000_i1026" type="#_x0000_t75" style="width:174.35pt;height:39.05pt">
            <v:imagedata r:id="rId8" o:title=""/>
          </v:shape>
        </w:pict>
      </w:r>
    </w:p>
    <w:p w:rsidR="002811F1" w:rsidRDefault="00784E26" w:rsidP="002811F1">
      <w:pPr>
        <w:pStyle w:val="Heading2"/>
      </w:pPr>
      <w:r>
        <w:rPr>
          <w:noProof/>
        </w:rPr>
        <w:pict>
          <v:shape id="_x0000_s1030" type="#_x0000_t202" style="position:absolute;left:0;text-align:left;margin-left:270pt;margin-top:29.5pt;width:297pt;height:84.75pt;z-index:251662336;mso-position-horizontal-relative:page;mso-position-vertical-relative:page" filled="f" stroked="f">
            <v:textbox style="mso-next-textbox:#_x0000_s1030">
              <w:txbxContent>
                <w:p w:rsidR="002811F1" w:rsidRPr="002811F1" w:rsidRDefault="002811F1" w:rsidP="00017E49">
                  <w:pPr>
                    <w:pStyle w:val="Heading1"/>
                    <w:ind w:right="60"/>
                    <w:jc w:val="center"/>
                    <w:rPr>
                      <w:rFonts w:ascii="Calibri" w:hAnsi="Calibri"/>
                      <w:sz w:val="48"/>
                      <w:szCs w:val="48"/>
                    </w:rPr>
                  </w:pPr>
                  <w:r w:rsidRPr="002811F1">
                    <w:rPr>
                      <w:rFonts w:ascii="Calibri" w:hAnsi="Calibri"/>
                      <w:sz w:val="48"/>
                      <w:szCs w:val="48"/>
                    </w:rPr>
                    <w:t>SELF-IDENTIFICATION FORM</w:t>
                  </w:r>
                </w:p>
              </w:txbxContent>
            </v:textbox>
            <w10:wrap anchorx="page" anchory="page"/>
          </v:shape>
        </w:pict>
      </w:r>
    </w:p>
    <w:tbl>
      <w:tblPr>
        <w:tblW w:w="10247" w:type="dxa"/>
        <w:jc w:val="center"/>
        <w:tblInd w:w="875" w:type="dxa"/>
        <w:tblLayout w:type="fixed"/>
        <w:tblLook w:val="0000"/>
      </w:tblPr>
      <w:tblGrid>
        <w:gridCol w:w="1254"/>
        <w:gridCol w:w="360"/>
        <w:gridCol w:w="4136"/>
        <w:gridCol w:w="1160"/>
        <w:gridCol w:w="7"/>
        <w:gridCol w:w="720"/>
        <w:gridCol w:w="7"/>
        <w:gridCol w:w="803"/>
        <w:gridCol w:w="7"/>
        <w:gridCol w:w="623"/>
        <w:gridCol w:w="19"/>
        <w:gridCol w:w="1138"/>
        <w:gridCol w:w="13"/>
      </w:tblGrid>
      <w:tr w:rsidR="002811F1" w:rsidRPr="006D779C" w:rsidTr="002811F1">
        <w:trPr>
          <w:gridAfter w:val="1"/>
          <w:wAfter w:w="13" w:type="dxa"/>
          <w:trHeight w:hRule="exact" w:val="288"/>
          <w:jc w:val="center"/>
        </w:trPr>
        <w:tc>
          <w:tcPr>
            <w:tcW w:w="10234" w:type="dxa"/>
            <w:gridSpan w:val="12"/>
            <w:shd w:val="clear" w:color="auto" w:fill="000000"/>
            <w:vAlign w:val="center"/>
          </w:tcPr>
          <w:p w:rsidR="002811F1" w:rsidRDefault="002811F1" w:rsidP="002811F1">
            <w:pPr>
              <w:pStyle w:val="Heading3"/>
            </w:pPr>
          </w:p>
          <w:p w:rsidR="00017E49" w:rsidRDefault="00017E49" w:rsidP="00017E49"/>
          <w:p w:rsidR="00017E49" w:rsidRPr="00017E49" w:rsidRDefault="00017E49" w:rsidP="00017E49"/>
        </w:tc>
      </w:tr>
      <w:tr w:rsidR="002811F1" w:rsidRPr="00A0643D" w:rsidTr="002811F1">
        <w:trPr>
          <w:gridAfter w:val="1"/>
          <w:wAfter w:w="13" w:type="dxa"/>
          <w:trHeight w:val="2223"/>
          <w:jc w:val="center"/>
        </w:trPr>
        <w:tc>
          <w:tcPr>
            <w:tcW w:w="10234" w:type="dxa"/>
            <w:gridSpan w:val="12"/>
            <w:vAlign w:val="bottom"/>
          </w:tcPr>
          <w:p w:rsidR="002811F1" w:rsidRDefault="002811F1" w:rsidP="002811F1">
            <w:pPr>
              <w:rPr>
                <w:rFonts w:asciiTheme="minorHAnsi" w:hAnsiTheme="minorHAnsi"/>
                <w:sz w:val="26"/>
                <w:szCs w:val="26"/>
              </w:rPr>
            </w:pPr>
            <w:r w:rsidRPr="00A0643D">
              <w:rPr>
                <w:rFonts w:asciiTheme="minorHAnsi" w:hAnsiTheme="minorHAnsi"/>
                <w:sz w:val="26"/>
                <w:szCs w:val="26"/>
              </w:rPr>
              <w:t xml:space="preserve">We are asking for the following information to gain an understanding of the diversity of members who apply for National Representative positions.  Providing this information is voluntary, and any information provided will be kept confidential. This information is consolidated into an annual aggregate report to ensure we are performing due diligence </w:t>
            </w:r>
          </w:p>
          <w:p w:rsidR="002811F1" w:rsidRPr="00A0643D" w:rsidRDefault="002811F1" w:rsidP="002811F1">
            <w:pPr>
              <w:rPr>
                <w:rFonts w:asciiTheme="minorHAnsi" w:hAnsiTheme="minorHAnsi"/>
                <w:sz w:val="26"/>
                <w:szCs w:val="26"/>
              </w:rPr>
            </w:pPr>
            <w:proofErr w:type="gramStart"/>
            <w:r w:rsidRPr="00A0643D">
              <w:rPr>
                <w:rFonts w:asciiTheme="minorHAnsi" w:hAnsiTheme="minorHAnsi"/>
                <w:sz w:val="26"/>
                <w:szCs w:val="26"/>
              </w:rPr>
              <w:t>with</w:t>
            </w:r>
            <w:proofErr w:type="gramEnd"/>
            <w:r w:rsidRPr="00A0643D">
              <w:rPr>
                <w:rFonts w:asciiTheme="minorHAnsi" w:hAnsiTheme="minorHAnsi"/>
                <w:sz w:val="26"/>
                <w:szCs w:val="26"/>
              </w:rPr>
              <w:t xml:space="preserve"> respect to reaching all members.  </w:t>
            </w:r>
          </w:p>
          <w:p w:rsidR="002811F1" w:rsidRPr="00A0643D" w:rsidRDefault="002811F1" w:rsidP="002811F1">
            <w:pPr>
              <w:pStyle w:val="FieldText"/>
              <w:rPr>
                <w:sz w:val="26"/>
                <w:szCs w:val="26"/>
              </w:rPr>
            </w:pPr>
          </w:p>
        </w:tc>
      </w:tr>
      <w:tr w:rsidR="002811F1" w:rsidRPr="00A0643D" w:rsidTr="002811F1">
        <w:trPr>
          <w:gridAfter w:val="1"/>
          <w:wAfter w:w="13" w:type="dxa"/>
          <w:trHeight w:val="576"/>
          <w:jc w:val="center"/>
        </w:trPr>
        <w:tc>
          <w:tcPr>
            <w:tcW w:w="1614" w:type="dxa"/>
            <w:gridSpan w:val="2"/>
            <w:vAlign w:val="bottom"/>
          </w:tcPr>
          <w:p w:rsidR="002811F1" w:rsidRPr="00A0643D" w:rsidRDefault="002811F1" w:rsidP="002811F1">
            <w:pPr>
              <w:pStyle w:val="BodyText"/>
              <w:rPr>
                <w:rFonts w:asciiTheme="minorHAnsi" w:hAnsiTheme="minorHAnsi"/>
                <w:sz w:val="26"/>
                <w:szCs w:val="26"/>
              </w:rPr>
            </w:pPr>
            <w:r w:rsidRPr="00A0643D">
              <w:rPr>
                <w:rFonts w:asciiTheme="minorHAnsi" w:hAnsiTheme="minorHAnsi"/>
                <w:sz w:val="26"/>
                <w:szCs w:val="26"/>
              </w:rPr>
              <w:t>I am:</w:t>
            </w:r>
          </w:p>
          <w:p w:rsidR="002811F1" w:rsidRPr="00A0643D" w:rsidRDefault="002811F1" w:rsidP="002811F1">
            <w:pPr>
              <w:pStyle w:val="BodyText"/>
              <w:rPr>
                <w:rFonts w:asciiTheme="minorHAnsi" w:hAnsiTheme="minorHAnsi"/>
                <w:sz w:val="26"/>
                <w:szCs w:val="26"/>
              </w:rPr>
            </w:pPr>
          </w:p>
        </w:tc>
        <w:tc>
          <w:tcPr>
            <w:tcW w:w="8620" w:type="dxa"/>
            <w:gridSpan w:val="10"/>
            <w:tcBorders>
              <w:bottom w:val="single" w:sz="4" w:space="0" w:color="auto"/>
            </w:tcBorders>
            <w:vAlign w:val="bottom"/>
          </w:tcPr>
          <w:p w:rsidR="002811F1" w:rsidRPr="00A0643D" w:rsidRDefault="00784E26" w:rsidP="002811F1">
            <w:pPr>
              <w:pStyle w:val="FieldText"/>
              <w:rPr>
                <w:rFonts w:asciiTheme="minorHAnsi" w:hAnsiTheme="minorHAnsi"/>
                <w:sz w:val="26"/>
                <w:szCs w:val="26"/>
              </w:rPr>
            </w:pPr>
            <w:r w:rsidRPr="00A0643D">
              <w:rPr>
                <w:rFonts w:asciiTheme="minorHAnsi" w:hAnsiTheme="minorHAnsi"/>
                <w:sz w:val="26"/>
                <w:szCs w:val="26"/>
              </w:rPr>
              <w:fldChar w:fldCharType="begin">
                <w:ffData>
                  <w:name w:val=""/>
                  <w:enabled/>
                  <w:calcOnExit w:val="0"/>
                  <w:checkBox>
                    <w:sizeAuto/>
                    <w:default w:val="0"/>
                    <w:checked w:val="0"/>
                  </w:checkBox>
                </w:ffData>
              </w:fldChar>
            </w:r>
            <w:r w:rsidR="002811F1" w:rsidRPr="00A0643D">
              <w:rPr>
                <w:rFonts w:asciiTheme="minorHAnsi" w:hAnsiTheme="minorHAnsi"/>
                <w:sz w:val="26"/>
                <w:szCs w:val="26"/>
              </w:rPr>
              <w:instrText xml:space="preserve"> FORMCHECKBOX </w:instrText>
            </w:r>
            <w:r w:rsidRPr="00A0643D">
              <w:rPr>
                <w:rFonts w:asciiTheme="minorHAnsi" w:hAnsiTheme="minorHAnsi"/>
                <w:sz w:val="26"/>
                <w:szCs w:val="26"/>
              </w:rPr>
            </w:r>
            <w:r w:rsidRPr="00A0643D">
              <w:rPr>
                <w:rFonts w:asciiTheme="minorHAnsi" w:hAnsiTheme="minorHAnsi"/>
                <w:sz w:val="26"/>
                <w:szCs w:val="26"/>
              </w:rPr>
              <w:fldChar w:fldCharType="end"/>
            </w:r>
            <w:r w:rsidR="002811F1" w:rsidRPr="00A0643D">
              <w:rPr>
                <w:rFonts w:asciiTheme="minorHAnsi" w:hAnsiTheme="minorHAnsi"/>
                <w:sz w:val="26"/>
                <w:szCs w:val="26"/>
              </w:rPr>
              <w:t xml:space="preserve">    </w:t>
            </w:r>
            <w:r w:rsidR="002811F1" w:rsidRPr="009608A3">
              <w:rPr>
                <w:rFonts w:asciiTheme="minorHAnsi" w:hAnsiTheme="minorHAnsi"/>
                <w:b w:val="0"/>
                <w:sz w:val="26"/>
                <w:szCs w:val="26"/>
              </w:rPr>
              <w:t>Male</w:t>
            </w:r>
            <w:r w:rsidR="002811F1" w:rsidRPr="00A0643D">
              <w:rPr>
                <w:rFonts w:asciiTheme="minorHAnsi" w:hAnsiTheme="minorHAnsi"/>
                <w:sz w:val="26"/>
                <w:szCs w:val="26"/>
              </w:rPr>
              <w:t xml:space="preserve">                          </w:t>
            </w:r>
            <w:r w:rsidRPr="00A0643D">
              <w:rPr>
                <w:rFonts w:asciiTheme="minorHAnsi" w:hAnsiTheme="minorHAnsi"/>
                <w:sz w:val="26"/>
                <w:szCs w:val="26"/>
              </w:rPr>
              <w:fldChar w:fldCharType="begin">
                <w:ffData>
                  <w:name w:val=""/>
                  <w:enabled/>
                  <w:calcOnExit w:val="0"/>
                  <w:checkBox>
                    <w:sizeAuto/>
                    <w:default w:val="0"/>
                    <w:checked w:val="0"/>
                  </w:checkBox>
                </w:ffData>
              </w:fldChar>
            </w:r>
            <w:r w:rsidR="002811F1" w:rsidRPr="00A0643D">
              <w:rPr>
                <w:rFonts w:asciiTheme="minorHAnsi" w:hAnsiTheme="minorHAnsi"/>
                <w:sz w:val="26"/>
                <w:szCs w:val="26"/>
              </w:rPr>
              <w:instrText xml:space="preserve"> FORMCHECKBOX </w:instrText>
            </w:r>
            <w:r w:rsidRPr="00A0643D">
              <w:rPr>
                <w:rFonts w:asciiTheme="minorHAnsi" w:hAnsiTheme="minorHAnsi"/>
                <w:sz w:val="26"/>
                <w:szCs w:val="26"/>
              </w:rPr>
            </w:r>
            <w:r w:rsidRPr="00A0643D">
              <w:rPr>
                <w:rFonts w:asciiTheme="minorHAnsi" w:hAnsiTheme="minorHAnsi"/>
                <w:sz w:val="26"/>
                <w:szCs w:val="26"/>
              </w:rPr>
              <w:fldChar w:fldCharType="end"/>
            </w:r>
            <w:r w:rsidR="002811F1" w:rsidRPr="00A0643D">
              <w:rPr>
                <w:rFonts w:asciiTheme="minorHAnsi" w:hAnsiTheme="minorHAnsi"/>
                <w:sz w:val="26"/>
                <w:szCs w:val="26"/>
              </w:rPr>
              <w:t xml:space="preserve">    </w:t>
            </w:r>
            <w:r w:rsidR="002811F1" w:rsidRPr="009608A3">
              <w:rPr>
                <w:rFonts w:asciiTheme="minorHAnsi" w:hAnsiTheme="minorHAnsi"/>
                <w:b w:val="0"/>
                <w:sz w:val="26"/>
                <w:szCs w:val="26"/>
              </w:rPr>
              <w:t>Female</w:t>
            </w:r>
          </w:p>
          <w:p w:rsidR="002811F1" w:rsidRPr="00A0643D" w:rsidRDefault="002811F1" w:rsidP="002811F1">
            <w:pPr>
              <w:rPr>
                <w:sz w:val="26"/>
                <w:szCs w:val="26"/>
              </w:rPr>
            </w:pPr>
          </w:p>
        </w:tc>
      </w:tr>
      <w:tr w:rsidR="002811F1" w:rsidRPr="00A0643D" w:rsidTr="002811F1">
        <w:trPr>
          <w:gridAfter w:val="1"/>
          <w:wAfter w:w="13" w:type="dxa"/>
          <w:trHeight w:hRule="exact" w:val="86"/>
          <w:jc w:val="center"/>
        </w:trPr>
        <w:tc>
          <w:tcPr>
            <w:tcW w:w="10234" w:type="dxa"/>
            <w:gridSpan w:val="12"/>
            <w:shd w:val="clear" w:color="auto" w:fill="000000"/>
            <w:vAlign w:val="center"/>
          </w:tcPr>
          <w:p w:rsidR="002811F1" w:rsidRPr="00A0643D" w:rsidRDefault="002811F1" w:rsidP="002811F1">
            <w:pPr>
              <w:pStyle w:val="Heading3"/>
              <w:rPr>
                <w:rFonts w:asciiTheme="minorHAnsi" w:hAnsiTheme="minorHAnsi"/>
                <w:sz w:val="26"/>
                <w:szCs w:val="26"/>
              </w:rPr>
            </w:pPr>
          </w:p>
        </w:tc>
      </w:tr>
      <w:tr w:rsidR="002811F1" w:rsidRPr="00A0643D" w:rsidTr="002811F1">
        <w:trPr>
          <w:gridAfter w:val="1"/>
          <w:wAfter w:w="13" w:type="dxa"/>
          <w:trHeight w:hRule="exact" w:val="1215"/>
          <w:jc w:val="center"/>
        </w:trPr>
        <w:tc>
          <w:tcPr>
            <w:tcW w:w="6910" w:type="dxa"/>
            <w:gridSpan w:val="4"/>
            <w:vAlign w:val="bottom"/>
          </w:tcPr>
          <w:p w:rsidR="002811F1" w:rsidRPr="00A0643D" w:rsidRDefault="002811F1" w:rsidP="002811F1">
            <w:pPr>
              <w:pStyle w:val="BodyText"/>
              <w:rPr>
                <w:rFonts w:asciiTheme="minorHAnsi" w:hAnsiTheme="minorHAnsi"/>
                <w:sz w:val="26"/>
                <w:szCs w:val="26"/>
              </w:rPr>
            </w:pPr>
          </w:p>
          <w:p w:rsidR="002811F1" w:rsidRPr="00A0643D" w:rsidRDefault="002811F1" w:rsidP="002811F1">
            <w:pPr>
              <w:pStyle w:val="BodyText"/>
              <w:rPr>
                <w:rFonts w:asciiTheme="minorHAnsi" w:hAnsiTheme="minorHAnsi"/>
                <w:sz w:val="26"/>
                <w:szCs w:val="26"/>
              </w:rPr>
            </w:pPr>
            <w:r w:rsidRPr="00A0643D">
              <w:rPr>
                <w:rFonts w:asciiTheme="minorHAnsi" w:hAnsiTheme="minorHAnsi"/>
                <w:sz w:val="26"/>
                <w:szCs w:val="26"/>
              </w:rPr>
              <w:t>I am by virtue of my race or colour a member of a racialized group (visible minority) in Canada.</w:t>
            </w:r>
          </w:p>
          <w:p w:rsidR="002811F1" w:rsidRPr="00A0643D" w:rsidRDefault="002811F1" w:rsidP="002811F1">
            <w:pPr>
              <w:pStyle w:val="BodyText"/>
              <w:rPr>
                <w:rFonts w:asciiTheme="minorHAnsi" w:hAnsiTheme="minorHAnsi"/>
                <w:sz w:val="26"/>
                <w:szCs w:val="26"/>
              </w:rPr>
            </w:pPr>
          </w:p>
          <w:p w:rsidR="002811F1" w:rsidRPr="00A0643D" w:rsidRDefault="002811F1" w:rsidP="002811F1">
            <w:pPr>
              <w:pStyle w:val="BodyText"/>
              <w:rPr>
                <w:rFonts w:asciiTheme="minorHAnsi" w:hAnsiTheme="minorHAnsi"/>
                <w:sz w:val="26"/>
                <w:szCs w:val="26"/>
              </w:rPr>
            </w:pPr>
          </w:p>
          <w:p w:rsidR="002811F1" w:rsidRPr="00A0643D" w:rsidRDefault="002811F1" w:rsidP="002811F1">
            <w:pPr>
              <w:pStyle w:val="BodyText"/>
              <w:rPr>
                <w:rFonts w:asciiTheme="minorHAnsi" w:hAnsiTheme="minorHAnsi"/>
                <w:sz w:val="26"/>
                <w:szCs w:val="26"/>
              </w:rPr>
            </w:pPr>
          </w:p>
        </w:tc>
        <w:tc>
          <w:tcPr>
            <w:tcW w:w="727" w:type="dxa"/>
            <w:gridSpan w:val="2"/>
            <w:vAlign w:val="bottom"/>
          </w:tcPr>
          <w:p w:rsidR="002811F1" w:rsidRPr="00A0643D" w:rsidRDefault="00784E26" w:rsidP="002811F1">
            <w:pPr>
              <w:pStyle w:val="Checkbox"/>
              <w:rPr>
                <w:rFonts w:asciiTheme="minorHAnsi" w:hAnsiTheme="minorHAnsi"/>
                <w:sz w:val="26"/>
                <w:szCs w:val="26"/>
              </w:rPr>
            </w:pPr>
            <w:r w:rsidRPr="00A0643D">
              <w:rPr>
                <w:rFonts w:asciiTheme="minorHAnsi" w:hAnsiTheme="minorHAnsi"/>
                <w:sz w:val="26"/>
                <w:szCs w:val="26"/>
              </w:rPr>
              <w:fldChar w:fldCharType="begin">
                <w:ffData>
                  <w:name w:val=""/>
                  <w:enabled/>
                  <w:calcOnExit w:val="0"/>
                  <w:checkBox>
                    <w:sizeAuto/>
                    <w:default w:val="0"/>
                    <w:checked w:val="0"/>
                  </w:checkBox>
                </w:ffData>
              </w:fldChar>
            </w:r>
            <w:r w:rsidR="002811F1" w:rsidRPr="00A0643D">
              <w:rPr>
                <w:rFonts w:asciiTheme="minorHAnsi" w:hAnsiTheme="minorHAnsi"/>
                <w:sz w:val="26"/>
                <w:szCs w:val="26"/>
              </w:rPr>
              <w:instrText xml:space="preserve"> FORMCHECKBOX </w:instrText>
            </w:r>
            <w:r w:rsidRPr="00A0643D">
              <w:rPr>
                <w:rFonts w:asciiTheme="minorHAnsi" w:hAnsiTheme="minorHAnsi"/>
                <w:sz w:val="26"/>
                <w:szCs w:val="26"/>
              </w:rPr>
            </w:r>
            <w:r w:rsidRPr="00A0643D">
              <w:rPr>
                <w:rFonts w:asciiTheme="minorHAnsi" w:hAnsiTheme="minorHAnsi"/>
                <w:sz w:val="26"/>
                <w:szCs w:val="26"/>
              </w:rPr>
              <w:fldChar w:fldCharType="end"/>
            </w:r>
          </w:p>
          <w:p w:rsidR="002811F1" w:rsidRPr="00A0643D" w:rsidRDefault="002811F1" w:rsidP="002811F1">
            <w:pPr>
              <w:rPr>
                <w:sz w:val="26"/>
                <w:szCs w:val="26"/>
              </w:rPr>
            </w:pPr>
          </w:p>
        </w:tc>
        <w:tc>
          <w:tcPr>
            <w:tcW w:w="810" w:type="dxa"/>
            <w:gridSpan w:val="2"/>
            <w:vAlign w:val="bottom"/>
          </w:tcPr>
          <w:p w:rsidR="002811F1" w:rsidRPr="00A0643D" w:rsidRDefault="002811F1" w:rsidP="002811F1">
            <w:pPr>
              <w:pStyle w:val="BodyText"/>
              <w:rPr>
                <w:rFonts w:asciiTheme="minorHAnsi" w:hAnsiTheme="minorHAnsi"/>
                <w:sz w:val="26"/>
                <w:szCs w:val="26"/>
              </w:rPr>
            </w:pPr>
            <w:r w:rsidRPr="00A0643D">
              <w:rPr>
                <w:rFonts w:asciiTheme="minorHAnsi" w:hAnsiTheme="minorHAnsi"/>
                <w:sz w:val="26"/>
                <w:szCs w:val="26"/>
              </w:rPr>
              <w:t>Y</w:t>
            </w:r>
            <w:r>
              <w:rPr>
                <w:rFonts w:asciiTheme="minorHAnsi" w:hAnsiTheme="minorHAnsi"/>
                <w:sz w:val="26"/>
                <w:szCs w:val="26"/>
              </w:rPr>
              <w:t>ES</w:t>
            </w:r>
          </w:p>
          <w:p w:rsidR="002811F1" w:rsidRPr="00A0643D" w:rsidRDefault="002811F1" w:rsidP="002811F1">
            <w:pPr>
              <w:pStyle w:val="BodyText"/>
              <w:rPr>
                <w:rFonts w:asciiTheme="minorHAnsi" w:hAnsiTheme="minorHAnsi"/>
                <w:sz w:val="26"/>
                <w:szCs w:val="26"/>
              </w:rPr>
            </w:pPr>
          </w:p>
        </w:tc>
        <w:tc>
          <w:tcPr>
            <w:tcW w:w="630" w:type="dxa"/>
            <w:gridSpan w:val="2"/>
            <w:vAlign w:val="bottom"/>
          </w:tcPr>
          <w:p w:rsidR="002811F1" w:rsidRPr="00A0643D" w:rsidRDefault="00784E26" w:rsidP="002811F1">
            <w:pPr>
              <w:pStyle w:val="Checkbox"/>
              <w:rPr>
                <w:sz w:val="26"/>
                <w:szCs w:val="26"/>
              </w:rPr>
            </w:pPr>
            <w:r w:rsidRPr="00A0643D">
              <w:rPr>
                <w:rFonts w:asciiTheme="minorHAnsi" w:hAnsiTheme="minorHAnsi"/>
                <w:sz w:val="26"/>
                <w:szCs w:val="26"/>
              </w:rPr>
              <w:fldChar w:fldCharType="begin">
                <w:ffData>
                  <w:name w:val=""/>
                  <w:enabled/>
                  <w:calcOnExit w:val="0"/>
                  <w:checkBox>
                    <w:sizeAuto/>
                    <w:default w:val="0"/>
                    <w:checked w:val="0"/>
                  </w:checkBox>
                </w:ffData>
              </w:fldChar>
            </w:r>
            <w:r w:rsidR="002811F1" w:rsidRPr="00A0643D">
              <w:rPr>
                <w:rFonts w:asciiTheme="minorHAnsi" w:hAnsiTheme="minorHAnsi"/>
                <w:sz w:val="26"/>
                <w:szCs w:val="26"/>
              </w:rPr>
              <w:instrText xml:space="preserve"> FORMCHECKBOX </w:instrText>
            </w:r>
            <w:r w:rsidRPr="00A0643D">
              <w:rPr>
                <w:rFonts w:asciiTheme="minorHAnsi" w:hAnsiTheme="minorHAnsi"/>
                <w:sz w:val="26"/>
                <w:szCs w:val="26"/>
              </w:rPr>
            </w:r>
            <w:r w:rsidRPr="00A0643D">
              <w:rPr>
                <w:rFonts w:asciiTheme="minorHAnsi" w:hAnsiTheme="minorHAnsi"/>
                <w:sz w:val="26"/>
                <w:szCs w:val="26"/>
              </w:rPr>
              <w:fldChar w:fldCharType="end"/>
            </w:r>
          </w:p>
          <w:p w:rsidR="002811F1" w:rsidRPr="00A0643D" w:rsidRDefault="002811F1" w:rsidP="002811F1">
            <w:pPr>
              <w:rPr>
                <w:sz w:val="26"/>
                <w:szCs w:val="26"/>
              </w:rPr>
            </w:pPr>
          </w:p>
        </w:tc>
        <w:tc>
          <w:tcPr>
            <w:tcW w:w="1157" w:type="dxa"/>
            <w:gridSpan w:val="2"/>
            <w:vAlign w:val="bottom"/>
          </w:tcPr>
          <w:p w:rsidR="002811F1" w:rsidRPr="00A0643D" w:rsidRDefault="002811F1" w:rsidP="002811F1">
            <w:pPr>
              <w:pStyle w:val="BodyText"/>
              <w:rPr>
                <w:rFonts w:asciiTheme="minorHAnsi" w:hAnsiTheme="minorHAnsi"/>
                <w:sz w:val="26"/>
                <w:szCs w:val="26"/>
              </w:rPr>
            </w:pPr>
            <w:r w:rsidRPr="00A0643D">
              <w:rPr>
                <w:rFonts w:asciiTheme="minorHAnsi" w:hAnsiTheme="minorHAnsi"/>
                <w:sz w:val="26"/>
                <w:szCs w:val="26"/>
              </w:rPr>
              <w:t>N</w:t>
            </w:r>
            <w:r>
              <w:rPr>
                <w:rFonts w:asciiTheme="minorHAnsi" w:hAnsiTheme="minorHAnsi"/>
                <w:sz w:val="26"/>
                <w:szCs w:val="26"/>
              </w:rPr>
              <w:t>O</w:t>
            </w:r>
          </w:p>
          <w:p w:rsidR="002811F1" w:rsidRPr="00A0643D" w:rsidRDefault="002811F1" w:rsidP="002811F1">
            <w:pPr>
              <w:pStyle w:val="BodyText"/>
              <w:rPr>
                <w:rFonts w:asciiTheme="minorHAnsi" w:hAnsiTheme="minorHAnsi"/>
                <w:sz w:val="26"/>
                <w:szCs w:val="26"/>
              </w:rPr>
            </w:pPr>
          </w:p>
        </w:tc>
      </w:tr>
      <w:tr w:rsidR="002811F1" w:rsidRPr="00A0643D" w:rsidTr="002811F1">
        <w:trPr>
          <w:gridAfter w:val="1"/>
          <w:wAfter w:w="13" w:type="dxa"/>
          <w:trHeight w:hRule="exact" w:val="81"/>
          <w:jc w:val="center"/>
        </w:trPr>
        <w:tc>
          <w:tcPr>
            <w:tcW w:w="10234" w:type="dxa"/>
            <w:gridSpan w:val="12"/>
            <w:shd w:val="clear" w:color="auto" w:fill="000000"/>
            <w:vAlign w:val="center"/>
          </w:tcPr>
          <w:p w:rsidR="002811F1" w:rsidRPr="00A0643D" w:rsidRDefault="002811F1" w:rsidP="002811F1">
            <w:pPr>
              <w:pStyle w:val="Heading3"/>
              <w:rPr>
                <w:rFonts w:asciiTheme="minorHAnsi" w:hAnsiTheme="minorHAnsi"/>
                <w:sz w:val="26"/>
                <w:szCs w:val="26"/>
              </w:rPr>
            </w:pPr>
          </w:p>
        </w:tc>
      </w:tr>
      <w:tr w:rsidR="002811F1" w:rsidRPr="00A0643D" w:rsidTr="002811F1">
        <w:trPr>
          <w:trHeight w:hRule="exact" w:val="1530"/>
          <w:jc w:val="center"/>
        </w:trPr>
        <w:tc>
          <w:tcPr>
            <w:tcW w:w="6917" w:type="dxa"/>
            <w:gridSpan w:val="5"/>
            <w:vAlign w:val="bottom"/>
          </w:tcPr>
          <w:p w:rsidR="002811F1" w:rsidRPr="00A0643D" w:rsidRDefault="002811F1" w:rsidP="002811F1">
            <w:pPr>
              <w:pStyle w:val="BodyText"/>
              <w:rPr>
                <w:rFonts w:asciiTheme="minorHAnsi" w:hAnsiTheme="minorHAnsi"/>
                <w:sz w:val="26"/>
                <w:szCs w:val="26"/>
              </w:rPr>
            </w:pPr>
          </w:p>
          <w:p w:rsidR="002811F1" w:rsidRPr="00A0643D" w:rsidRDefault="002811F1" w:rsidP="002811F1">
            <w:pPr>
              <w:pStyle w:val="BodyText"/>
              <w:rPr>
                <w:rFonts w:asciiTheme="minorHAnsi" w:hAnsiTheme="minorHAnsi"/>
                <w:sz w:val="26"/>
                <w:szCs w:val="26"/>
              </w:rPr>
            </w:pPr>
            <w:r w:rsidRPr="00A0643D">
              <w:rPr>
                <w:rFonts w:asciiTheme="minorHAnsi" w:hAnsiTheme="minorHAnsi"/>
                <w:sz w:val="26"/>
                <w:szCs w:val="26"/>
              </w:rPr>
              <w:t>I am an indige</w:t>
            </w:r>
            <w:r>
              <w:rPr>
                <w:rFonts w:asciiTheme="minorHAnsi" w:hAnsiTheme="minorHAnsi"/>
                <w:sz w:val="26"/>
                <w:szCs w:val="26"/>
              </w:rPr>
              <w:t>n</w:t>
            </w:r>
            <w:r w:rsidRPr="00A0643D">
              <w:rPr>
                <w:rFonts w:asciiTheme="minorHAnsi" w:hAnsiTheme="minorHAnsi"/>
                <w:sz w:val="26"/>
                <w:szCs w:val="26"/>
              </w:rPr>
              <w:t>ous (Aboriginal) person of North America.  Aboriginal people are persons in Canada who identify themselves to be First Nations, Inuit or Métis.</w:t>
            </w:r>
          </w:p>
          <w:p w:rsidR="002811F1" w:rsidRPr="00A0643D" w:rsidRDefault="002811F1" w:rsidP="002811F1">
            <w:pPr>
              <w:pStyle w:val="BodyText"/>
              <w:rPr>
                <w:rFonts w:asciiTheme="minorHAnsi" w:hAnsiTheme="minorHAnsi"/>
                <w:sz w:val="26"/>
                <w:szCs w:val="26"/>
              </w:rPr>
            </w:pPr>
          </w:p>
          <w:p w:rsidR="002811F1" w:rsidRPr="00A0643D" w:rsidRDefault="002811F1" w:rsidP="002811F1">
            <w:pPr>
              <w:pStyle w:val="BodyText"/>
              <w:rPr>
                <w:rFonts w:asciiTheme="minorHAnsi" w:hAnsiTheme="minorHAnsi"/>
                <w:sz w:val="26"/>
                <w:szCs w:val="26"/>
              </w:rPr>
            </w:pPr>
          </w:p>
          <w:p w:rsidR="002811F1" w:rsidRPr="00A0643D" w:rsidRDefault="002811F1" w:rsidP="002811F1">
            <w:pPr>
              <w:pStyle w:val="BodyText"/>
              <w:rPr>
                <w:rFonts w:asciiTheme="minorHAnsi" w:hAnsiTheme="minorHAnsi"/>
                <w:sz w:val="26"/>
                <w:szCs w:val="26"/>
              </w:rPr>
            </w:pPr>
          </w:p>
        </w:tc>
        <w:tc>
          <w:tcPr>
            <w:tcW w:w="727" w:type="dxa"/>
            <w:gridSpan w:val="2"/>
            <w:vAlign w:val="bottom"/>
          </w:tcPr>
          <w:p w:rsidR="002811F1" w:rsidRPr="00A0643D" w:rsidRDefault="00784E26" w:rsidP="002811F1">
            <w:pPr>
              <w:pStyle w:val="Checkbox"/>
              <w:rPr>
                <w:rFonts w:asciiTheme="minorHAnsi" w:hAnsiTheme="minorHAnsi"/>
                <w:sz w:val="26"/>
                <w:szCs w:val="26"/>
              </w:rPr>
            </w:pPr>
            <w:r w:rsidRPr="00A0643D">
              <w:rPr>
                <w:rFonts w:asciiTheme="minorHAnsi" w:hAnsiTheme="minorHAnsi"/>
                <w:sz w:val="26"/>
                <w:szCs w:val="26"/>
              </w:rPr>
              <w:fldChar w:fldCharType="begin">
                <w:ffData>
                  <w:name w:val=""/>
                  <w:enabled/>
                  <w:calcOnExit w:val="0"/>
                  <w:checkBox>
                    <w:sizeAuto/>
                    <w:default w:val="0"/>
                    <w:checked w:val="0"/>
                  </w:checkBox>
                </w:ffData>
              </w:fldChar>
            </w:r>
            <w:r w:rsidR="002811F1" w:rsidRPr="00A0643D">
              <w:rPr>
                <w:rFonts w:asciiTheme="minorHAnsi" w:hAnsiTheme="minorHAnsi"/>
                <w:sz w:val="26"/>
                <w:szCs w:val="26"/>
              </w:rPr>
              <w:instrText xml:space="preserve"> FORMCHECKBOX </w:instrText>
            </w:r>
            <w:r w:rsidRPr="00A0643D">
              <w:rPr>
                <w:rFonts w:asciiTheme="minorHAnsi" w:hAnsiTheme="minorHAnsi"/>
                <w:sz w:val="26"/>
                <w:szCs w:val="26"/>
              </w:rPr>
            </w:r>
            <w:r w:rsidRPr="00A0643D">
              <w:rPr>
                <w:rFonts w:asciiTheme="minorHAnsi" w:hAnsiTheme="minorHAnsi"/>
                <w:sz w:val="26"/>
                <w:szCs w:val="26"/>
              </w:rPr>
              <w:fldChar w:fldCharType="end"/>
            </w:r>
          </w:p>
          <w:p w:rsidR="002811F1" w:rsidRPr="00A0643D" w:rsidRDefault="002811F1" w:rsidP="002811F1">
            <w:pPr>
              <w:rPr>
                <w:sz w:val="26"/>
                <w:szCs w:val="26"/>
              </w:rPr>
            </w:pPr>
          </w:p>
          <w:p w:rsidR="002811F1" w:rsidRPr="00A0643D" w:rsidRDefault="002811F1" w:rsidP="002811F1">
            <w:pPr>
              <w:rPr>
                <w:sz w:val="26"/>
                <w:szCs w:val="26"/>
              </w:rPr>
            </w:pPr>
          </w:p>
        </w:tc>
        <w:tc>
          <w:tcPr>
            <w:tcW w:w="810" w:type="dxa"/>
            <w:gridSpan w:val="2"/>
            <w:vAlign w:val="bottom"/>
          </w:tcPr>
          <w:p w:rsidR="002811F1" w:rsidRPr="00A0643D" w:rsidRDefault="002811F1" w:rsidP="002811F1">
            <w:pPr>
              <w:pStyle w:val="BodyText"/>
              <w:rPr>
                <w:rFonts w:asciiTheme="minorHAnsi" w:hAnsiTheme="minorHAnsi"/>
                <w:sz w:val="26"/>
                <w:szCs w:val="26"/>
              </w:rPr>
            </w:pPr>
            <w:r w:rsidRPr="00A0643D">
              <w:rPr>
                <w:rFonts w:asciiTheme="minorHAnsi" w:hAnsiTheme="minorHAnsi"/>
                <w:sz w:val="26"/>
                <w:szCs w:val="26"/>
              </w:rPr>
              <w:t>Y</w:t>
            </w:r>
            <w:r>
              <w:rPr>
                <w:rFonts w:asciiTheme="minorHAnsi" w:hAnsiTheme="minorHAnsi"/>
                <w:sz w:val="26"/>
                <w:szCs w:val="26"/>
              </w:rPr>
              <w:t>ES</w:t>
            </w:r>
          </w:p>
          <w:p w:rsidR="002811F1" w:rsidRPr="00A0643D" w:rsidRDefault="002811F1" w:rsidP="002811F1">
            <w:pPr>
              <w:pStyle w:val="BodyText"/>
              <w:rPr>
                <w:rFonts w:asciiTheme="minorHAnsi" w:hAnsiTheme="minorHAnsi"/>
                <w:sz w:val="26"/>
                <w:szCs w:val="26"/>
              </w:rPr>
            </w:pPr>
          </w:p>
          <w:p w:rsidR="002811F1" w:rsidRPr="00A0643D" w:rsidRDefault="002811F1" w:rsidP="002811F1">
            <w:pPr>
              <w:pStyle w:val="BodyText"/>
              <w:rPr>
                <w:rFonts w:asciiTheme="minorHAnsi" w:hAnsiTheme="minorHAnsi"/>
                <w:sz w:val="26"/>
                <w:szCs w:val="26"/>
              </w:rPr>
            </w:pPr>
          </w:p>
        </w:tc>
        <w:tc>
          <w:tcPr>
            <w:tcW w:w="642" w:type="dxa"/>
            <w:gridSpan w:val="2"/>
            <w:vAlign w:val="bottom"/>
          </w:tcPr>
          <w:p w:rsidR="002811F1" w:rsidRPr="00A0643D" w:rsidRDefault="00784E26" w:rsidP="002811F1">
            <w:pPr>
              <w:pStyle w:val="Checkbox"/>
              <w:rPr>
                <w:rFonts w:asciiTheme="minorHAnsi" w:hAnsiTheme="minorHAnsi"/>
                <w:sz w:val="26"/>
                <w:szCs w:val="26"/>
              </w:rPr>
            </w:pPr>
            <w:r w:rsidRPr="00A0643D">
              <w:rPr>
                <w:rFonts w:asciiTheme="minorHAnsi" w:hAnsiTheme="minorHAnsi"/>
                <w:sz w:val="26"/>
                <w:szCs w:val="26"/>
              </w:rPr>
              <w:fldChar w:fldCharType="begin">
                <w:ffData>
                  <w:name w:val=""/>
                  <w:enabled/>
                  <w:calcOnExit w:val="0"/>
                  <w:checkBox>
                    <w:sizeAuto/>
                    <w:default w:val="0"/>
                    <w:checked w:val="0"/>
                  </w:checkBox>
                </w:ffData>
              </w:fldChar>
            </w:r>
            <w:r w:rsidR="002811F1" w:rsidRPr="00A0643D">
              <w:rPr>
                <w:rFonts w:asciiTheme="minorHAnsi" w:hAnsiTheme="minorHAnsi"/>
                <w:sz w:val="26"/>
                <w:szCs w:val="26"/>
              </w:rPr>
              <w:instrText xml:space="preserve"> FORMCHECKBOX </w:instrText>
            </w:r>
            <w:r w:rsidRPr="00A0643D">
              <w:rPr>
                <w:rFonts w:asciiTheme="minorHAnsi" w:hAnsiTheme="minorHAnsi"/>
                <w:sz w:val="26"/>
                <w:szCs w:val="26"/>
              </w:rPr>
            </w:r>
            <w:r w:rsidRPr="00A0643D">
              <w:rPr>
                <w:rFonts w:asciiTheme="minorHAnsi" w:hAnsiTheme="minorHAnsi"/>
                <w:sz w:val="26"/>
                <w:szCs w:val="26"/>
              </w:rPr>
              <w:fldChar w:fldCharType="end"/>
            </w:r>
          </w:p>
          <w:p w:rsidR="002811F1" w:rsidRPr="00A0643D" w:rsidRDefault="002811F1" w:rsidP="002811F1">
            <w:pPr>
              <w:rPr>
                <w:sz w:val="26"/>
                <w:szCs w:val="26"/>
              </w:rPr>
            </w:pPr>
          </w:p>
          <w:p w:rsidR="002811F1" w:rsidRPr="00A0643D" w:rsidRDefault="002811F1" w:rsidP="002811F1">
            <w:pPr>
              <w:rPr>
                <w:sz w:val="26"/>
                <w:szCs w:val="26"/>
              </w:rPr>
            </w:pPr>
          </w:p>
        </w:tc>
        <w:tc>
          <w:tcPr>
            <w:tcW w:w="1151" w:type="dxa"/>
            <w:gridSpan w:val="2"/>
            <w:tcBorders>
              <w:left w:val="nil"/>
            </w:tcBorders>
            <w:vAlign w:val="bottom"/>
          </w:tcPr>
          <w:p w:rsidR="002811F1" w:rsidRPr="00A0643D" w:rsidRDefault="002811F1" w:rsidP="002811F1">
            <w:pPr>
              <w:pStyle w:val="BodyText"/>
              <w:rPr>
                <w:rStyle w:val="BodyTextChar"/>
                <w:rFonts w:asciiTheme="minorHAnsi" w:hAnsiTheme="minorHAnsi"/>
                <w:sz w:val="26"/>
                <w:szCs w:val="26"/>
              </w:rPr>
            </w:pPr>
            <w:r w:rsidRPr="00A0643D">
              <w:rPr>
                <w:rStyle w:val="BodyTextChar"/>
                <w:rFonts w:asciiTheme="minorHAnsi" w:hAnsiTheme="minorHAnsi"/>
                <w:sz w:val="26"/>
                <w:szCs w:val="26"/>
              </w:rPr>
              <w:t>N</w:t>
            </w:r>
            <w:r>
              <w:rPr>
                <w:rStyle w:val="BodyTextChar"/>
                <w:rFonts w:asciiTheme="minorHAnsi" w:hAnsiTheme="minorHAnsi"/>
                <w:sz w:val="26"/>
                <w:szCs w:val="26"/>
              </w:rPr>
              <w:t>O</w:t>
            </w:r>
          </w:p>
          <w:p w:rsidR="002811F1" w:rsidRPr="00A0643D" w:rsidRDefault="002811F1" w:rsidP="002811F1">
            <w:pPr>
              <w:pStyle w:val="BodyText"/>
              <w:rPr>
                <w:rStyle w:val="BodyTextChar"/>
                <w:rFonts w:asciiTheme="minorHAnsi" w:hAnsiTheme="minorHAnsi"/>
                <w:sz w:val="26"/>
                <w:szCs w:val="26"/>
              </w:rPr>
            </w:pPr>
          </w:p>
          <w:p w:rsidR="002811F1" w:rsidRPr="00A0643D" w:rsidRDefault="002811F1" w:rsidP="002811F1">
            <w:pPr>
              <w:pStyle w:val="BodyText"/>
              <w:rPr>
                <w:rStyle w:val="BodyTextChar"/>
                <w:rFonts w:asciiTheme="minorHAnsi" w:hAnsiTheme="minorHAnsi"/>
                <w:sz w:val="26"/>
                <w:szCs w:val="26"/>
              </w:rPr>
            </w:pPr>
          </w:p>
        </w:tc>
      </w:tr>
      <w:tr w:rsidR="002811F1" w:rsidRPr="00A0643D" w:rsidTr="002811F1">
        <w:trPr>
          <w:gridAfter w:val="1"/>
          <w:wAfter w:w="13" w:type="dxa"/>
          <w:trHeight w:hRule="exact" w:val="76"/>
          <w:jc w:val="center"/>
        </w:trPr>
        <w:tc>
          <w:tcPr>
            <w:tcW w:w="10234" w:type="dxa"/>
            <w:gridSpan w:val="12"/>
            <w:shd w:val="clear" w:color="auto" w:fill="000000"/>
            <w:vAlign w:val="center"/>
          </w:tcPr>
          <w:p w:rsidR="002811F1" w:rsidRPr="00A0643D" w:rsidRDefault="002811F1" w:rsidP="002811F1">
            <w:pPr>
              <w:pStyle w:val="Heading3"/>
              <w:rPr>
                <w:rFonts w:asciiTheme="minorHAnsi" w:hAnsiTheme="minorHAnsi"/>
                <w:sz w:val="26"/>
                <w:szCs w:val="26"/>
              </w:rPr>
            </w:pPr>
          </w:p>
        </w:tc>
      </w:tr>
      <w:tr w:rsidR="002811F1" w:rsidRPr="00A0643D" w:rsidTr="002811F1">
        <w:trPr>
          <w:trHeight w:hRule="exact" w:val="1944"/>
          <w:jc w:val="center"/>
        </w:trPr>
        <w:tc>
          <w:tcPr>
            <w:tcW w:w="6917" w:type="dxa"/>
            <w:gridSpan w:val="5"/>
            <w:vAlign w:val="bottom"/>
          </w:tcPr>
          <w:p w:rsidR="002811F1" w:rsidRPr="00A0643D" w:rsidRDefault="002811F1" w:rsidP="002811F1">
            <w:pPr>
              <w:pStyle w:val="BodyText"/>
              <w:rPr>
                <w:rFonts w:asciiTheme="minorHAnsi" w:hAnsiTheme="minorHAnsi"/>
                <w:sz w:val="26"/>
                <w:szCs w:val="26"/>
              </w:rPr>
            </w:pPr>
            <w:r w:rsidRPr="00A0643D">
              <w:rPr>
                <w:rFonts w:asciiTheme="minorHAnsi" w:hAnsiTheme="minorHAnsi"/>
                <w:sz w:val="26"/>
                <w:szCs w:val="26"/>
              </w:rPr>
              <w:t>I have a disability.  That is, a persistent or recurring physical, mental, psychiatric, sensory, developmental or learning impairment and I consider myself to be disadvantaged in employment by reason of that impairment.</w:t>
            </w:r>
          </w:p>
          <w:p w:rsidR="002811F1" w:rsidRPr="00A0643D" w:rsidRDefault="002811F1" w:rsidP="002811F1">
            <w:pPr>
              <w:pStyle w:val="BodyText"/>
              <w:rPr>
                <w:rFonts w:asciiTheme="minorHAnsi" w:hAnsiTheme="minorHAnsi"/>
                <w:sz w:val="26"/>
                <w:szCs w:val="26"/>
              </w:rPr>
            </w:pPr>
          </w:p>
        </w:tc>
        <w:tc>
          <w:tcPr>
            <w:tcW w:w="727" w:type="dxa"/>
            <w:gridSpan w:val="2"/>
            <w:vAlign w:val="bottom"/>
          </w:tcPr>
          <w:p w:rsidR="002811F1" w:rsidRDefault="002811F1" w:rsidP="002811F1">
            <w:pPr>
              <w:pStyle w:val="Checkbox"/>
              <w:rPr>
                <w:rFonts w:asciiTheme="minorHAnsi" w:hAnsiTheme="minorHAnsi"/>
                <w:sz w:val="26"/>
                <w:szCs w:val="26"/>
              </w:rPr>
            </w:pPr>
          </w:p>
          <w:p w:rsidR="002811F1" w:rsidRDefault="002811F1" w:rsidP="002811F1">
            <w:pPr>
              <w:pStyle w:val="Checkbox"/>
              <w:rPr>
                <w:rFonts w:asciiTheme="minorHAnsi" w:hAnsiTheme="minorHAnsi"/>
                <w:sz w:val="26"/>
                <w:szCs w:val="26"/>
              </w:rPr>
            </w:pPr>
          </w:p>
          <w:p w:rsidR="002811F1" w:rsidRPr="00A0643D" w:rsidRDefault="00784E26" w:rsidP="002811F1">
            <w:pPr>
              <w:pStyle w:val="Checkbox"/>
              <w:rPr>
                <w:rFonts w:asciiTheme="minorHAnsi" w:hAnsiTheme="minorHAnsi"/>
                <w:sz w:val="26"/>
                <w:szCs w:val="26"/>
              </w:rPr>
            </w:pPr>
            <w:r w:rsidRPr="00A0643D">
              <w:rPr>
                <w:rFonts w:asciiTheme="minorHAnsi" w:hAnsiTheme="minorHAnsi"/>
                <w:sz w:val="26"/>
                <w:szCs w:val="26"/>
              </w:rPr>
              <w:fldChar w:fldCharType="begin">
                <w:ffData>
                  <w:name w:val=""/>
                  <w:enabled/>
                  <w:calcOnExit w:val="0"/>
                  <w:checkBox>
                    <w:sizeAuto/>
                    <w:default w:val="0"/>
                    <w:checked w:val="0"/>
                  </w:checkBox>
                </w:ffData>
              </w:fldChar>
            </w:r>
            <w:r w:rsidR="002811F1" w:rsidRPr="00A0643D">
              <w:rPr>
                <w:rFonts w:asciiTheme="minorHAnsi" w:hAnsiTheme="minorHAnsi"/>
                <w:sz w:val="26"/>
                <w:szCs w:val="26"/>
              </w:rPr>
              <w:instrText xml:space="preserve"> FORMCHECKBOX </w:instrText>
            </w:r>
            <w:r w:rsidRPr="00A0643D">
              <w:rPr>
                <w:rFonts w:asciiTheme="minorHAnsi" w:hAnsiTheme="minorHAnsi"/>
                <w:sz w:val="26"/>
                <w:szCs w:val="26"/>
              </w:rPr>
            </w:r>
            <w:r w:rsidRPr="00A0643D">
              <w:rPr>
                <w:rFonts w:asciiTheme="minorHAnsi" w:hAnsiTheme="minorHAnsi"/>
                <w:sz w:val="26"/>
                <w:szCs w:val="26"/>
              </w:rPr>
              <w:fldChar w:fldCharType="end"/>
            </w:r>
          </w:p>
          <w:p w:rsidR="002811F1" w:rsidRPr="00A0643D" w:rsidRDefault="002811F1" w:rsidP="002811F1">
            <w:pPr>
              <w:rPr>
                <w:sz w:val="26"/>
                <w:szCs w:val="26"/>
              </w:rPr>
            </w:pPr>
          </w:p>
          <w:p w:rsidR="002811F1" w:rsidRPr="00A0643D" w:rsidRDefault="002811F1" w:rsidP="002811F1">
            <w:pPr>
              <w:rPr>
                <w:sz w:val="26"/>
                <w:szCs w:val="26"/>
              </w:rPr>
            </w:pPr>
          </w:p>
          <w:p w:rsidR="002811F1" w:rsidRPr="00A0643D" w:rsidRDefault="002811F1" w:rsidP="002811F1">
            <w:pPr>
              <w:rPr>
                <w:sz w:val="26"/>
                <w:szCs w:val="26"/>
              </w:rPr>
            </w:pPr>
          </w:p>
          <w:p w:rsidR="002811F1" w:rsidRPr="00A0643D" w:rsidRDefault="002811F1" w:rsidP="002811F1">
            <w:pPr>
              <w:rPr>
                <w:sz w:val="26"/>
                <w:szCs w:val="26"/>
              </w:rPr>
            </w:pPr>
          </w:p>
          <w:p w:rsidR="002811F1" w:rsidRPr="00A0643D" w:rsidRDefault="002811F1" w:rsidP="002811F1">
            <w:pPr>
              <w:rPr>
                <w:sz w:val="26"/>
                <w:szCs w:val="26"/>
              </w:rPr>
            </w:pPr>
          </w:p>
        </w:tc>
        <w:tc>
          <w:tcPr>
            <w:tcW w:w="810" w:type="dxa"/>
            <w:gridSpan w:val="2"/>
            <w:vAlign w:val="bottom"/>
          </w:tcPr>
          <w:p w:rsidR="002811F1" w:rsidRDefault="002811F1" w:rsidP="002811F1">
            <w:pPr>
              <w:pStyle w:val="BodyText"/>
              <w:rPr>
                <w:rFonts w:asciiTheme="minorHAnsi" w:hAnsiTheme="minorHAnsi"/>
                <w:sz w:val="26"/>
                <w:szCs w:val="26"/>
              </w:rPr>
            </w:pPr>
          </w:p>
          <w:p w:rsidR="002811F1" w:rsidRDefault="002811F1" w:rsidP="002811F1">
            <w:pPr>
              <w:pStyle w:val="BodyText"/>
              <w:rPr>
                <w:rFonts w:asciiTheme="minorHAnsi" w:hAnsiTheme="minorHAnsi"/>
                <w:sz w:val="26"/>
                <w:szCs w:val="26"/>
              </w:rPr>
            </w:pPr>
          </w:p>
          <w:p w:rsidR="002811F1" w:rsidRPr="00A0643D" w:rsidRDefault="002811F1" w:rsidP="002811F1">
            <w:pPr>
              <w:pStyle w:val="BodyText"/>
              <w:rPr>
                <w:rFonts w:asciiTheme="minorHAnsi" w:hAnsiTheme="minorHAnsi"/>
                <w:sz w:val="26"/>
                <w:szCs w:val="26"/>
              </w:rPr>
            </w:pPr>
            <w:r>
              <w:rPr>
                <w:rFonts w:asciiTheme="minorHAnsi" w:hAnsiTheme="minorHAnsi"/>
                <w:sz w:val="26"/>
                <w:szCs w:val="26"/>
              </w:rPr>
              <w:t>YES</w:t>
            </w:r>
          </w:p>
          <w:p w:rsidR="002811F1" w:rsidRPr="00A0643D" w:rsidRDefault="002811F1" w:rsidP="002811F1">
            <w:pPr>
              <w:pStyle w:val="BodyText"/>
              <w:rPr>
                <w:rFonts w:asciiTheme="minorHAnsi" w:hAnsiTheme="minorHAnsi"/>
                <w:sz w:val="26"/>
                <w:szCs w:val="26"/>
              </w:rPr>
            </w:pPr>
          </w:p>
          <w:p w:rsidR="002811F1" w:rsidRPr="00A0643D" w:rsidRDefault="002811F1" w:rsidP="002811F1">
            <w:pPr>
              <w:pStyle w:val="BodyText"/>
              <w:rPr>
                <w:rFonts w:asciiTheme="minorHAnsi" w:hAnsiTheme="minorHAnsi"/>
                <w:sz w:val="26"/>
                <w:szCs w:val="26"/>
              </w:rPr>
            </w:pPr>
          </w:p>
          <w:p w:rsidR="002811F1" w:rsidRPr="00A0643D" w:rsidRDefault="002811F1" w:rsidP="002811F1">
            <w:pPr>
              <w:pStyle w:val="BodyText"/>
              <w:rPr>
                <w:rFonts w:asciiTheme="minorHAnsi" w:hAnsiTheme="minorHAnsi"/>
                <w:sz w:val="26"/>
                <w:szCs w:val="26"/>
              </w:rPr>
            </w:pPr>
          </w:p>
          <w:p w:rsidR="002811F1" w:rsidRPr="00A0643D" w:rsidRDefault="002811F1" w:rsidP="002811F1">
            <w:pPr>
              <w:pStyle w:val="BodyText"/>
              <w:rPr>
                <w:rFonts w:asciiTheme="minorHAnsi" w:hAnsiTheme="minorHAnsi"/>
                <w:sz w:val="26"/>
                <w:szCs w:val="26"/>
              </w:rPr>
            </w:pPr>
          </w:p>
        </w:tc>
        <w:tc>
          <w:tcPr>
            <w:tcW w:w="642" w:type="dxa"/>
            <w:gridSpan w:val="2"/>
            <w:vAlign w:val="bottom"/>
          </w:tcPr>
          <w:p w:rsidR="002811F1" w:rsidRDefault="002811F1" w:rsidP="002811F1">
            <w:pPr>
              <w:pStyle w:val="Checkbox"/>
              <w:rPr>
                <w:rFonts w:asciiTheme="minorHAnsi" w:hAnsiTheme="minorHAnsi"/>
                <w:sz w:val="26"/>
                <w:szCs w:val="26"/>
              </w:rPr>
            </w:pPr>
          </w:p>
          <w:p w:rsidR="002811F1" w:rsidRDefault="002811F1" w:rsidP="002811F1">
            <w:pPr>
              <w:pStyle w:val="Checkbox"/>
              <w:rPr>
                <w:rFonts w:asciiTheme="minorHAnsi" w:hAnsiTheme="minorHAnsi"/>
                <w:sz w:val="26"/>
                <w:szCs w:val="26"/>
              </w:rPr>
            </w:pPr>
          </w:p>
          <w:p w:rsidR="002811F1" w:rsidRPr="00A0643D" w:rsidRDefault="00784E26" w:rsidP="002811F1">
            <w:pPr>
              <w:pStyle w:val="Checkbox"/>
              <w:rPr>
                <w:rFonts w:asciiTheme="minorHAnsi" w:hAnsiTheme="minorHAnsi"/>
                <w:sz w:val="26"/>
                <w:szCs w:val="26"/>
              </w:rPr>
            </w:pPr>
            <w:r w:rsidRPr="00A0643D">
              <w:rPr>
                <w:rFonts w:asciiTheme="minorHAnsi" w:hAnsiTheme="minorHAnsi"/>
                <w:sz w:val="26"/>
                <w:szCs w:val="26"/>
              </w:rPr>
              <w:fldChar w:fldCharType="begin">
                <w:ffData>
                  <w:name w:val=""/>
                  <w:enabled/>
                  <w:calcOnExit w:val="0"/>
                  <w:checkBox>
                    <w:sizeAuto/>
                    <w:default w:val="0"/>
                    <w:checked w:val="0"/>
                  </w:checkBox>
                </w:ffData>
              </w:fldChar>
            </w:r>
            <w:r w:rsidR="002811F1" w:rsidRPr="00A0643D">
              <w:rPr>
                <w:rFonts w:asciiTheme="minorHAnsi" w:hAnsiTheme="minorHAnsi"/>
                <w:sz w:val="26"/>
                <w:szCs w:val="26"/>
              </w:rPr>
              <w:instrText xml:space="preserve"> FORMCHECKBOX </w:instrText>
            </w:r>
            <w:r w:rsidRPr="00A0643D">
              <w:rPr>
                <w:rFonts w:asciiTheme="minorHAnsi" w:hAnsiTheme="minorHAnsi"/>
                <w:sz w:val="26"/>
                <w:szCs w:val="26"/>
              </w:rPr>
            </w:r>
            <w:r w:rsidRPr="00A0643D">
              <w:rPr>
                <w:rFonts w:asciiTheme="minorHAnsi" w:hAnsiTheme="minorHAnsi"/>
                <w:sz w:val="26"/>
                <w:szCs w:val="26"/>
              </w:rPr>
              <w:fldChar w:fldCharType="end"/>
            </w:r>
          </w:p>
          <w:p w:rsidR="002811F1" w:rsidRPr="00A0643D" w:rsidRDefault="002811F1" w:rsidP="002811F1">
            <w:pPr>
              <w:rPr>
                <w:sz w:val="26"/>
                <w:szCs w:val="26"/>
              </w:rPr>
            </w:pPr>
          </w:p>
          <w:p w:rsidR="002811F1" w:rsidRPr="00A0643D" w:rsidRDefault="002811F1" w:rsidP="002811F1">
            <w:pPr>
              <w:rPr>
                <w:sz w:val="26"/>
                <w:szCs w:val="26"/>
              </w:rPr>
            </w:pPr>
          </w:p>
          <w:p w:rsidR="002811F1" w:rsidRPr="00A0643D" w:rsidRDefault="002811F1" w:rsidP="002811F1">
            <w:pPr>
              <w:rPr>
                <w:sz w:val="26"/>
                <w:szCs w:val="26"/>
              </w:rPr>
            </w:pPr>
          </w:p>
          <w:p w:rsidR="002811F1" w:rsidRPr="00A0643D" w:rsidRDefault="002811F1" w:rsidP="002811F1">
            <w:pPr>
              <w:rPr>
                <w:sz w:val="26"/>
                <w:szCs w:val="26"/>
              </w:rPr>
            </w:pPr>
          </w:p>
          <w:p w:rsidR="002811F1" w:rsidRPr="00A0643D" w:rsidRDefault="002811F1" w:rsidP="002811F1">
            <w:pPr>
              <w:rPr>
                <w:sz w:val="26"/>
                <w:szCs w:val="26"/>
              </w:rPr>
            </w:pPr>
          </w:p>
        </w:tc>
        <w:tc>
          <w:tcPr>
            <w:tcW w:w="1151" w:type="dxa"/>
            <w:gridSpan w:val="2"/>
            <w:tcBorders>
              <w:left w:val="nil"/>
            </w:tcBorders>
            <w:vAlign w:val="bottom"/>
          </w:tcPr>
          <w:p w:rsidR="002811F1" w:rsidRDefault="002811F1" w:rsidP="002811F1">
            <w:pPr>
              <w:pStyle w:val="BodyText"/>
              <w:rPr>
                <w:rStyle w:val="BodyTextChar"/>
                <w:rFonts w:asciiTheme="minorHAnsi" w:hAnsiTheme="minorHAnsi"/>
                <w:sz w:val="26"/>
                <w:szCs w:val="26"/>
              </w:rPr>
            </w:pPr>
          </w:p>
          <w:p w:rsidR="002811F1" w:rsidRDefault="002811F1" w:rsidP="002811F1">
            <w:pPr>
              <w:pStyle w:val="BodyText"/>
              <w:rPr>
                <w:rStyle w:val="BodyTextChar"/>
                <w:rFonts w:asciiTheme="minorHAnsi" w:hAnsiTheme="minorHAnsi"/>
                <w:sz w:val="26"/>
                <w:szCs w:val="26"/>
              </w:rPr>
            </w:pPr>
          </w:p>
          <w:p w:rsidR="002811F1" w:rsidRPr="00A0643D" w:rsidRDefault="002811F1" w:rsidP="002811F1">
            <w:pPr>
              <w:pStyle w:val="BodyText"/>
              <w:rPr>
                <w:rStyle w:val="BodyTextChar"/>
                <w:rFonts w:asciiTheme="minorHAnsi" w:hAnsiTheme="minorHAnsi"/>
                <w:sz w:val="26"/>
                <w:szCs w:val="26"/>
              </w:rPr>
            </w:pPr>
            <w:r>
              <w:rPr>
                <w:rStyle w:val="BodyTextChar"/>
                <w:rFonts w:asciiTheme="minorHAnsi" w:hAnsiTheme="minorHAnsi"/>
                <w:sz w:val="26"/>
                <w:szCs w:val="26"/>
              </w:rPr>
              <w:t>NO</w:t>
            </w:r>
          </w:p>
          <w:p w:rsidR="002811F1" w:rsidRPr="00A0643D" w:rsidRDefault="002811F1" w:rsidP="002811F1">
            <w:pPr>
              <w:pStyle w:val="BodyText"/>
              <w:rPr>
                <w:rStyle w:val="BodyTextChar"/>
                <w:rFonts w:asciiTheme="minorHAnsi" w:hAnsiTheme="minorHAnsi"/>
                <w:sz w:val="26"/>
                <w:szCs w:val="26"/>
              </w:rPr>
            </w:pPr>
          </w:p>
          <w:p w:rsidR="002811F1" w:rsidRPr="00A0643D" w:rsidRDefault="002811F1" w:rsidP="002811F1">
            <w:pPr>
              <w:pStyle w:val="BodyText"/>
              <w:rPr>
                <w:rStyle w:val="BodyTextChar"/>
                <w:rFonts w:asciiTheme="minorHAnsi" w:hAnsiTheme="minorHAnsi"/>
                <w:sz w:val="26"/>
                <w:szCs w:val="26"/>
              </w:rPr>
            </w:pPr>
          </w:p>
          <w:p w:rsidR="002811F1" w:rsidRPr="00A0643D" w:rsidRDefault="002811F1" w:rsidP="002811F1">
            <w:pPr>
              <w:pStyle w:val="BodyText"/>
              <w:rPr>
                <w:rStyle w:val="BodyTextChar"/>
                <w:rFonts w:asciiTheme="minorHAnsi" w:hAnsiTheme="minorHAnsi"/>
                <w:sz w:val="26"/>
                <w:szCs w:val="26"/>
              </w:rPr>
            </w:pPr>
          </w:p>
          <w:p w:rsidR="002811F1" w:rsidRPr="00A0643D" w:rsidRDefault="002811F1" w:rsidP="002811F1">
            <w:pPr>
              <w:pStyle w:val="BodyText"/>
              <w:rPr>
                <w:rStyle w:val="BodyTextChar"/>
                <w:rFonts w:asciiTheme="minorHAnsi" w:hAnsiTheme="minorHAnsi"/>
                <w:sz w:val="26"/>
                <w:szCs w:val="26"/>
              </w:rPr>
            </w:pPr>
          </w:p>
        </w:tc>
      </w:tr>
      <w:tr w:rsidR="002811F1" w:rsidRPr="00A0643D" w:rsidTr="002811F1">
        <w:trPr>
          <w:gridAfter w:val="1"/>
          <w:wAfter w:w="13" w:type="dxa"/>
          <w:trHeight w:hRule="exact" w:val="76"/>
          <w:jc w:val="center"/>
        </w:trPr>
        <w:tc>
          <w:tcPr>
            <w:tcW w:w="10234" w:type="dxa"/>
            <w:gridSpan w:val="12"/>
            <w:shd w:val="clear" w:color="auto" w:fill="000000"/>
            <w:vAlign w:val="center"/>
          </w:tcPr>
          <w:p w:rsidR="002811F1" w:rsidRPr="00A0643D" w:rsidRDefault="002811F1" w:rsidP="002811F1">
            <w:pPr>
              <w:pStyle w:val="Heading3"/>
              <w:rPr>
                <w:rFonts w:asciiTheme="minorHAnsi" w:hAnsiTheme="minorHAnsi"/>
                <w:sz w:val="26"/>
                <w:szCs w:val="26"/>
              </w:rPr>
            </w:pPr>
          </w:p>
        </w:tc>
      </w:tr>
      <w:tr w:rsidR="002811F1" w:rsidRPr="00A0643D" w:rsidTr="002811F1">
        <w:trPr>
          <w:trHeight w:hRule="exact" w:val="1188"/>
          <w:jc w:val="center"/>
        </w:trPr>
        <w:tc>
          <w:tcPr>
            <w:tcW w:w="6917" w:type="dxa"/>
            <w:gridSpan w:val="5"/>
            <w:vAlign w:val="bottom"/>
          </w:tcPr>
          <w:p w:rsidR="002811F1" w:rsidRPr="00A0643D" w:rsidRDefault="002811F1" w:rsidP="002811F1">
            <w:pPr>
              <w:pStyle w:val="BodyText"/>
              <w:rPr>
                <w:rFonts w:asciiTheme="minorHAnsi" w:hAnsiTheme="minorHAnsi"/>
                <w:sz w:val="26"/>
                <w:szCs w:val="26"/>
              </w:rPr>
            </w:pPr>
          </w:p>
          <w:p w:rsidR="002811F1" w:rsidRDefault="002811F1" w:rsidP="002811F1">
            <w:pPr>
              <w:pStyle w:val="BodyText"/>
              <w:rPr>
                <w:rFonts w:asciiTheme="minorHAnsi" w:hAnsiTheme="minorHAnsi"/>
                <w:sz w:val="26"/>
                <w:szCs w:val="26"/>
              </w:rPr>
            </w:pPr>
            <w:r w:rsidRPr="00A0643D">
              <w:rPr>
                <w:rFonts w:asciiTheme="minorHAnsi" w:hAnsiTheme="minorHAnsi"/>
                <w:sz w:val="26"/>
                <w:szCs w:val="26"/>
              </w:rPr>
              <w:t xml:space="preserve">I consider myself a young worker.  A young worker is </w:t>
            </w:r>
          </w:p>
          <w:p w:rsidR="002811F1" w:rsidRPr="00A0643D" w:rsidRDefault="002811F1" w:rsidP="002811F1">
            <w:pPr>
              <w:pStyle w:val="BodyText"/>
              <w:rPr>
                <w:rFonts w:asciiTheme="minorHAnsi" w:hAnsiTheme="minorHAnsi"/>
                <w:sz w:val="26"/>
                <w:szCs w:val="26"/>
              </w:rPr>
            </w:pPr>
            <w:r w:rsidRPr="00A0643D">
              <w:rPr>
                <w:rFonts w:asciiTheme="minorHAnsi" w:hAnsiTheme="minorHAnsi"/>
                <w:sz w:val="26"/>
                <w:szCs w:val="26"/>
              </w:rPr>
              <w:t>30 years of age or younger.</w:t>
            </w:r>
          </w:p>
          <w:p w:rsidR="002811F1" w:rsidRPr="00A0643D" w:rsidRDefault="002811F1" w:rsidP="002811F1">
            <w:pPr>
              <w:pStyle w:val="BodyText"/>
              <w:rPr>
                <w:rFonts w:asciiTheme="minorHAnsi" w:hAnsiTheme="minorHAnsi"/>
                <w:sz w:val="26"/>
                <w:szCs w:val="26"/>
              </w:rPr>
            </w:pPr>
          </w:p>
        </w:tc>
        <w:tc>
          <w:tcPr>
            <w:tcW w:w="727" w:type="dxa"/>
            <w:gridSpan w:val="2"/>
            <w:vAlign w:val="bottom"/>
          </w:tcPr>
          <w:p w:rsidR="002811F1" w:rsidRPr="00A0643D" w:rsidRDefault="00784E26" w:rsidP="002811F1">
            <w:pPr>
              <w:pStyle w:val="Checkbox"/>
              <w:rPr>
                <w:rFonts w:asciiTheme="minorHAnsi" w:hAnsiTheme="minorHAnsi"/>
                <w:sz w:val="26"/>
                <w:szCs w:val="26"/>
              </w:rPr>
            </w:pPr>
            <w:r w:rsidRPr="00A0643D">
              <w:rPr>
                <w:rFonts w:asciiTheme="minorHAnsi" w:hAnsiTheme="minorHAnsi"/>
                <w:sz w:val="26"/>
                <w:szCs w:val="26"/>
              </w:rPr>
              <w:fldChar w:fldCharType="begin">
                <w:ffData>
                  <w:name w:val=""/>
                  <w:enabled/>
                  <w:calcOnExit w:val="0"/>
                  <w:checkBox>
                    <w:sizeAuto/>
                    <w:default w:val="0"/>
                    <w:checked w:val="0"/>
                  </w:checkBox>
                </w:ffData>
              </w:fldChar>
            </w:r>
            <w:r w:rsidR="002811F1" w:rsidRPr="00A0643D">
              <w:rPr>
                <w:rFonts w:asciiTheme="minorHAnsi" w:hAnsiTheme="minorHAnsi"/>
                <w:sz w:val="26"/>
                <w:szCs w:val="26"/>
              </w:rPr>
              <w:instrText xml:space="preserve"> FORMCHECKBOX </w:instrText>
            </w:r>
            <w:r w:rsidRPr="00A0643D">
              <w:rPr>
                <w:rFonts w:asciiTheme="minorHAnsi" w:hAnsiTheme="minorHAnsi"/>
                <w:sz w:val="26"/>
                <w:szCs w:val="26"/>
              </w:rPr>
            </w:r>
            <w:r w:rsidRPr="00A0643D">
              <w:rPr>
                <w:rFonts w:asciiTheme="minorHAnsi" w:hAnsiTheme="minorHAnsi"/>
                <w:sz w:val="26"/>
                <w:szCs w:val="26"/>
              </w:rPr>
              <w:fldChar w:fldCharType="end"/>
            </w:r>
          </w:p>
          <w:p w:rsidR="002811F1" w:rsidRPr="00A0643D" w:rsidRDefault="002811F1" w:rsidP="002811F1">
            <w:pPr>
              <w:rPr>
                <w:sz w:val="26"/>
                <w:szCs w:val="26"/>
              </w:rPr>
            </w:pPr>
          </w:p>
        </w:tc>
        <w:tc>
          <w:tcPr>
            <w:tcW w:w="810" w:type="dxa"/>
            <w:gridSpan w:val="2"/>
            <w:vAlign w:val="bottom"/>
          </w:tcPr>
          <w:p w:rsidR="002811F1" w:rsidRPr="00A0643D" w:rsidRDefault="002811F1" w:rsidP="002811F1">
            <w:pPr>
              <w:pStyle w:val="BodyText"/>
              <w:rPr>
                <w:rFonts w:asciiTheme="minorHAnsi" w:hAnsiTheme="minorHAnsi"/>
                <w:sz w:val="26"/>
                <w:szCs w:val="26"/>
              </w:rPr>
            </w:pPr>
            <w:r w:rsidRPr="00A0643D">
              <w:rPr>
                <w:rFonts w:asciiTheme="minorHAnsi" w:hAnsiTheme="minorHAnsi"/>
                <w:sz w:val="26"/>
                <w:szCs w:val="26"/>
              </w:rPr>
              <w:t>Y</w:t>
            </w:r>
            <w:r>
              <w:rPr>
                <w:rFonts w:asciiTheme="minorHAnsi" w:hAnsiTheme="minorHAnsi"/>
                <w:sz w:val="26"/>
                <w:szCs w:val="26"/>
              </w:rPr>
              <w:t>ES</w:t>
            </w:r>
          </w:p>
          <w:p w:rsidR="002811F1" w:rsidRPr="00A0643D" w:rsidRDefault="002811F1" w:rsidP="002811F1">
            <w:pPr>
              <w:pStyle w:val="BodyText"/>
              <w:rPr>
                <w:rFonts w:asciiTheme="minorHAnsi" w:hAnsiTheme="minorHAnsi"/>
                <w:sz w:val="26"/>
                <w:szCs w:val="26"/>
              </w:rPr>
            </w:pPr>
          </w:p>
        </w:tc>
        <w:tc>
          <w:tcPr>
            <w:tcW w:w="642" w:type="dxa"/>
            <w:gridSpan w:val="2"/>
            <w:vAlign w:val="bottom"/>
          </w:tcPr>
          <w:p w:rsidR="002811F1" w:rsidRPr="00A0643D" w:rsidRDefault="00784E26" w:rsidP="002811F1">
            <w:pPr>
              <w:pStyle w:val="Checkbox"/>
              <w:rPr>
                <w:rFonts w:asciiTheme="minorHAnsi" w:hAnsiTheme="minorHAnsi"/>
                <w:sz w:val="26"/>
                <w:szCs w:val="26"/>
              </w:rPr>
            </w:pPr>
            <w:r w:rsidRPr="00A0643D">
              <w:rPr>
                <w:rFonts w:asciiTheme="minorHAnsi" w:hAnsiTheme="minorHAnsi"/>
                <w:sz w:val="26"/>
                <w:szCs w:val="26"/>
              </w:rPr>
              <w:fldChar w:fldCharType="begin">
                <w:ffData>
                  <w:name w:val=""/>
                  <w:enabled/>
                  <w:calcOnExit w:val="0"/>
                  <w:checkBox>
                    <w:sizeAuto/>
                    <w:default w:val="0"/>
                    <w:checked w:val="0"/>
                  </w:checkBox>
                </w:ffData>
              </w:fldChar>
            </w:r>
            <w:r w:rsidR="002811F1" w:rsidRPr="00A0643D">
              <w:rPr>
                <w:rFonts w:asciiTheme="minorHAnsi" w:hAnsiTheme="minorHAnsi"/>
                <w:sz w:val="26"/>
                <w:szCs w:val="26"/>
              </w:rPr>
              <w:instrText xml:space="preserve"> FORMCHECKBOX </w:instrText>
            </w:r>
            <w:r w:rsidRPr="00A0643D">
              <w:rPr>
                <w:rFonts w:asciiTheme="minorHAnsi" w:hAnsiTheme="minorHAnsi"/>
                <w:sz w:val="26"/>
                <w:szCs w:val="26"/>
              </w:rPr>
            </w:r>
            <w:r w:rsidRPr="00A0643D">
              <w:rPr>
                <w:rFonts w:asciiTheme="minorHAnsi" w:hAnsiTheme="minorHAnsi"/>
                <w:sz w:val="26"/>
                <w:szCs w:val="26"/>
              </w:rPr>
              <w:fldChar w:fldCharType="end"/>
            </w:r>
          </w:p>
          <w:p w:rsidR="002811F1" w:rsidRPr="00A0643D" w:rsidRDefault="002811F1" w:rsidP="002811F1">
            <w:pPr>
              <w:rPr>
                <w:sz w:val="26"/>
                <w:szCs w:val="26"/>
              </w:rPr>
            </w:pPr>
          </w:p>
        </w:tc>
        <w:tc>
          <w:tcPr>
            <w:tcW w:w="1151" w:type="dxa"/>
            <w:gridSpan w:val="2"/>
            <w:tcBorders>
              <w:left w:val="nil"/>
            </w:tcBorders>
            <w:vAlign w:val="bottom"/>
          </w:tcPr>
          <w:p w:rsidR="002811F1" w:rsidRPr="00A0643D" w:rsidRDefault="002811F1" w:rsidP="002811F1">
            <w:pPr>
              <w:pStyle w:val="BodyText"/>
              <w:rPr>
                <w:rStyle w:val="BodyTextChar"/>
                <w:rFonts w:asciiTheme="minorHAnsi" w:hAnsiTheme="minorHAnsi"/>
                <w:sz w:val="26"/>
                <w:szCs w:val="26"/>
              </w:rPr>
            </w:pPr>
            <w:r w:rsidRPr="00A0643D">
              <w:rPr>
                <w:rStyle w:val="BodyTextChar"/>
                <w:rFonts w:asciiTheme="minorHAnsi" w:hAnsiTheme="minorHAnsi"/>
                <w:sz w:val="26"/>
                <w:szCs w:val="26"/>
              </w:rPr>
              <w:t>N</w:t>
            </w:r>
            <w:r>
              <w:rPr>
                <w:rStyle w:val="BodyTextChar"/>
                <w:rFonts w:asciiTheme="minorHAnsi" w:hAnsiTheme="minorHAnsi"/>
                <w:sz w:val="26"/>
                <w:szCs w:val="26"/>
              </w:rPr>
              <w:t>O</w:t>
            </w:r>
          </w:p>
          <w:p w:rsidR="002811F1" w:rsidRPr="00A0643D" w:rsidRDefault="002811F1" w:rsidP="002811F1">
            <w:pPr>
              <w:pStyle w:val="BodyText"/>
              <w:rPr>
                <w:rStyle w:val="BodyTextChar"/>
                <w:rFonts w:asciiTheme="minorHAnsi" w:hAnsiTheme="minorHAnsi"/>
                <w:sz w:val="26"/>
                <w:szCs w:val="26"/>
              </w:rPr>
            </w:pPr>
          </w:p>
        </w:tc>
      </w:tr>
      <w:tr w:rsidR="002811F1" w:rsidRPr="00A0643D" w:rsidTr="002811F1">
        <w:trPr>
          <w:gridAfter w:val="1"/>
          <w:wAfter w:w="13" w:type="dxa"/>
          <w:trHeight w:hRule="exact" w:val="76"/>
          <w:jc w:val="center"/>
        </w:trPr>
        <w:tc>
          <w:tcPr>
            <w:tcW w:w="10234" w:type="dxa"/>
            <w:gridSpan w:val="12"/>
            <w:shd w:val="clear" w:color="auto" w:fill="000000"/>
            <w:vAlign w:val="center"/>
          </w:tcPr>
          <w:p w:rsidR="002811F1" w:rsidRPr="00A0643D" w:rsidRDefault="002811F1" w:rsidP="002811F1">
            <w:pPr>
              <w:pStyle w:val="Heading3"/>
              <w:rPr>
                <w:rFonts w:asciiTheme="minorHAnsi" w:hAnsiTheme="minorHAnsi"/>
                <w:sz w:val="26"/>
                <w:szCs w:val="26"/>
              </w:rPr>
            </w:pPr>
          </w:p>
          <w:p w:rsidR="002811F1" w:rsidRPr="00A0643D" w:rsidRDefault="002811F1" w:rsidP="002811F1">
            <w:pPr>
              <w:rPr>
                <w:sz w:val="26"/>
                <w:szCs w:val="26"/>
              </w:rPr>
            </w:pPr>
          </w:p>
        </w:tc>
      </w:tr>
      <w:tr w:rsidR="002811F1" w:rsidRPr="00A0643D" w:rsidTr="002811F1">
        <w:trPr>
          <w:gridAfter w:val="1"/>
          <w:wAfter w:w="13" w:type="dxa"/>
          <w:trHeight w:hRule="exact" w:val="261"/>
          <w:jc w:val="center"/>
        </w:trPr>
        <w:tc>
          <w:tcPr>
            <w:tcW w:w="10234" w:type="dxa"/>
            <w:gridSpan w:val="12"/>
            <w:vAlign w:val="bottom"/>
          </w:tcPr>
          <w:p w:rsidR="002811F1" w:rsidRPr="00A0643D" w:rsidRDefault="002811F1" w:rsidP="002811F1">
            <w:pPr>
              <w:pStyle w:val="FieldText"/>
              <w:rPr>
                <w:rStyle w:val="BodyTextChar"/>
                <w:rFonts w:asciiTheme="minorHAnsi" w:hAnsiTheme="minorHAnsi"/>
                <w:sz w:val="26"/>
                <w:szCs w:val="26"/>
              </w:rPr>
            </w:pPr>
          </w:p>
        </w:tc>
      </w:tr>
      <w:tr w:rsidR="002811F1" w:rsidRPr="00A0643D" w:rsidTr="002811F1">
        <w:trPr>
          <w:trHeight w:hRule="exact" w:val="432"/>
          <w:jc w:val="center"/>
        </w:trPr>
        <w:tc>
          <w:tcPr>
            <w:tcW w:w="1254" w:type="dxa"/>
            <w:vAlign w:val="bottom"/>
          </w:tcPr>
          <w:p w:rsidR="002811F1" w:rsidRPr="00A0643D" w:rsidRDefault="002811F1" w:rsidP="002811F1">
            <w:pPr>
              <w:pStyle w:val="Checkbox"/>
              <w:rPr>
                <w:rFonts w:asciiTheme="minorHAnsi" w:hAnsiTheme="minorHAnsi"/>
                <w:sz w:val="26"/>
                <w:szCs w:val="26"/>
              </w:rPr>
            </w:pPr>
            <w:r w:rsidRPr="00A0643D">
              <w:rPr>
                <w:rFonts w:asciiTheme="minorHAnsi" w:hAnsiTheme="minorHAnsi"/>
                <w:sz w:val="26"/>
                <w:szCs w:val="26"/>
              </w:rPr>
              <w:t>I am:</w:t>
            </w:r>
          </w:p>
        </w:tc>
        <w:tc>
          <w:tcPr>
            <w:tcW w:w="4496" w:type="dxa"/>
            <w:gridSpan w:val="2"/>
            <w:vAlign w:val="bottom"/>
          </w:tcPr>
          <w:p w:rsidR="002811F1" w:rsidRPr="00A0643D" w:rsidRDefault="002811F1" w:rsidP="002811F1">
            <w:pPr>
              <w:pStyle w:val="BodyText"/>
              <w:rPr>
                <w:rStyle w:val="BodyTextChar"/>
                <w:rFonts w:asciiTheme="minorHAnsi" w:hAnsiTheme="minorHAnsi"/>
                <w:sz w:val="26"/>
                <w:szCs w:val="26"/>
              </w:rPr>
            </w:pPr>
            <w:r w:rsidRPr="00A0643D">
              <w:rPr>
                <w:rFonts w:asciiTheme="minorHAnsi" w:hAnsiTheme="minorHAnsi"/>
                <w:sz w:val="26"/>
                <w:szCs w:val="26"/>
              </w:rPr>
              <w:t xml:space="preserve">      </w:t>
            </w:r>
            <w:r w:rsidR="00784E26" w:rsidRPr="00A0643D">
              <w:rPr>
                <w:rFonts w:asciiTheme="minorHAnsi" w:hAnsiTheme="minorHAnsi"/>
                <w:sz w:val="26"/>
                <w:szCs w:val="26"/>
              </w:rPr>
              <w:fldChar w:fldCharType="begin">
                <w:ffData>
                  <w:name w:val=""/>
                  <w:enabled/>
                  <w:calcOnExit w:val="0"/>
                  <w:checkBox>
                    <w:sizeAuto/>
                    <w:default w:val="0"/>
                    <w:checked w:val="0"/>
                  </w:checkBox>
                </w:ffData>
              </w:fldChar>
            </w:r>
            <w:r w:rsidRPr="00A0643D">
              <w:rPr>
                <w:rFonts w:asciiTheme="minorHAnsi" w:hAnsiTheme="minorHAnsi"/>
                <w:sz w:val="26"/>
                <w:szCs w:val="26"/>
              </w:rPr>
              <w:instrText xml:space="preserve"> FORMCHECKBOX </w:instrText>
            </w:r>
            <w:r w:rsidR="00784E26" w:rsidRPr="00A0643D">
              <w:rPr>
                <w:rFonts w:asciiTheme="minorHAnsi" w:hAnsiTheme="minorHAnsi"/>
                <w:sz w:val="26"/>
                <w:szCs w:val="26"/>
              </w:rPr>
            </w:r>
            <w:r w:rsidR="00784E26" w:rsidRPr="00A0643D">
              <w:rPr>
                <w:rFonts w:asciiTheme="minorHAnsi" w:hAnsiTheme="minorHAnsi"/>
                <w:sz w:val="26"/>
                <w:szCs w:val="26"/>
              </w:rPr>
              <w:fldChar w:fldCharType="end"/>
            </w:r>
            <w:r w:rsidRPr="00A0643D">
              <w:rPr>
                <w:rFonts w:asciiTheme="minorHAnsi" w:hAnsiTheme="minorHAnsi"/>
                <w:sz w:val="26"/>
                <w:szCs w:val="26"/>
              </w:rPr>
              <w:t xml:space="preserve">     gay                                              </w:t>
            </w:r>
          </w:p>
        </w:tc>
        <w:tc>
          <w:tcPr>
            <w:tcW w:w="4497" w:type="dxa"/>
            <w:gridSpan w:val="10"/>
            <w:vAlign w:val="bottom"/>
          </w:tcPr>
          <w:p w:rsidR="002811F1" w:rsidRPr="00A0643D" w:rsidRDefault="00784E26" w:rsidP="002811F1">
            <w:pPr>
              <w:pStyle w:val="BodyText"/>
              <w:rPr>
                <w:rStyle w:val="BodyTextChar"/>
                <w:rFonts w:asciiTheme="minorHAnsi" w:hAnsiTheme="minorHAnsi"/>
                <w:sz w:val="26"/>
                <w:szCs w:val="26"/>
              </w:rPr>
            </w:pPr>
            <w:r w:rsidRPr="00A0643D">
              <w:rPr>
                <w:rFonts w:asciiTheme="minorHAnsi" w:hAnsiTheme="minorHAnsi"/>
                <w:sz w:val="26"/>
                <w:szCs w:val="26"/>
              </w:rPr>
              <w:fldChar w:fldCharType="begin">
                <w:ffData>
                  <w:name w:val=""/>
                  <w:enabled/>
                  <w:calcOnExit w:val="0"/>
                  <w:checkBox>
                    <w:sizeAuto/>
                    <w:default w:val="0"/>
                    <w:checked w:val="0"/>
                  </w:checkBox>
                </w:ffData>
              </w:fldChar>
            </w:r>
            <w:r w:rsidR="002811F1" w:rsidRPr="00A0643D">
              <w:rPr>
                <w:rFonts w:asciiTheme="minorHAnsi" w:hAnsiTheme="minorHAnsi"/>
                <w:sz w:val="26"/>
                <w:szCs w:val="26"/>
              </w:rPr>
              <w:instrText xml:space="preserve"> FORMCHECKBOX </w:instrText>
            </w:r>
            <w:r w:rsidRPr="00A0643D">
              <w:rPr>
                <w:rFonts w:asciiTheme="minorHAnsi" w:hAnsiTheme="minorHAnsi"/>
                <w:sz w:val="26"/>
                <w:szCs w:val="26"/>
              </w:rPr>
            </w:r>
            <w:r w:rsidRPr="00A0643D">
              <w:rPr>
                <w:rFonts w:asciiTheme="minorHAnsi" w:hAnsiTheme="minorHAnsi"/>
                <w:sz w:val="26"/>
                <w:szCs w:val="26"/>
              </w:rPr>
              <w:fldChar w:fldCharType="end"/>
            </w:r>
            <w:r w:rsidR="002811F1" w:rsidRPr="00A0643D">
              <w:rPr>
                <w:rFonts w:asciiTheme="minorHAnsi" w:hAnsiTheme="minorHAnsi"/>
                <w:sz w:val="26"/>
                <w:szCs w:val="26"/>
              </w:rPr>
              <w:t xml:space="preserve">     heterosexu</w:t>
            </w:r>
            <w:r w:rsidR="002811F1">
              <w:rPr>
                <w:rFonts w:asciiTheme="minorHAnsi" w:hAnsiTheme="minorHAnsi"/>
                <w:sz w:val="26"/>
                <w:szCs w:val="26"/>
              </w:rPr>
              <w:t>a</w:t>
            </w:r>
            <w:r w:rsidR="002811F1" w:rsidRPr="00A0643D">
              <w:rPr>
                <w:rFonts w:asciiTheme="minorHAnsi" w:hAnsiTheme="minorHAnsi"/>
                <w:sz w:val="26"/>
                <w:szCs w:val="26"/>
              </w:rPr>
              <w:t>l</w:t>
            </w:r>
          </w:p>
        </w:tc>
      </w:tr>
      <w:tr w:rsidR="002811F1" w:rsidRPr="00A0643D" w:rsidTr="002811F1">
        <w:trPr>
          <w:trHeight w:hRule="exact" w:val="432"/>
          <w:jc w:val="center"/>
        </w:trPr>
        <w:tc>
          <w:tcPr>
            <w:tcW w:w="1254" w:type="dxa"/>
            <w:vAlign w:val="bottom"/>
          </w:tcPr>
          <w:p w:rsidR="002811F1" w:rsidRPr="00A0643D" w:rsidRDefault="002811F1" w:rsidP="002811F1">
            <w:pPr>
              <w:pStyle w:val="Checkbox"/>
              <w:rPr>
                <w:rFonts w:asciiTheme="minorHAnsi" w:hAnsiTheme="minorHAnsi"/>
                <w:sz w:val="26"/>
                <w:szCs w:val="26"/>
              </w:rPr>
            </w:pPr>
          </w:p>
        </w:tc>
        <w:tc>
          <w:tcPr>
            <w:tcW w:w="4496" w:type="dxa"/>
            <w:gridSpan w:val="2"/>
            <w:vAlign w:val="bottom"/>
          </w:tcPr>
          <w:p w:rsidR="002811F1" w:rsidRPr="00A0643D" w:rsidRDefault="002811F1" w:rsidP="002811F1">
            <w:pPr>
              <w:pStyle w:val="BodyText"/>
              <w:rPr>
                <w:rStyle w:val="BodyTextChar"/>
                <w:rFonts w:asciiTheme="minorHAnsi" w:hAnsiTheme="minorHAnsi"/>
                <w:sz w:val="26"/>
                <w:szCs w:val="26"/>
              </w:rPr>
            </w:pPr>
            <w:r w:rsidRPr="00A0643D">
              <w:rPr>
                <w:rFonts w:asciiTheme="minorHAnsi" w:hAnsiTheme="minorHAnsi"/>
                <w:sz w:val="26"/>
                <w:szCs w:val="26"/>
              </w:rPr>
              <w:t xml:space="preserve">      </w:t>
            </w:r>
            <w:r w:rsidR="00784E26" w:rsidRPr="00A0643D">
              <w:rPr>
                <w:rFonts w:asciiTheme="minorHAnsi" w:hAnsiTheme="minorHAnsi"/>
                <w:sz w:val="26"/>
                <w:szCs w:val="26"/>
              </w:rPr>
              <w:fldChar w:fldCharType="begin">
                <w:ffData>
                  <w:name w:val=""/>
                  <w:enabled/>
                  <w:calcOnExit w:val="0"/>
                  <w:checkBox>
                    <w:sizeAuto/>
                    <w:default w:val="0"/>
                    <w:checked w:val="0"/>
                  </w:checkBox>
                </w:ffData>
              </w:fldChar>
            </w:r>
            <w:r w:rsidRPr="00A0643D">
              <w:rPr>
                <w:rFonts w:asciiTheme="minorHAnsi" w:hAnsiTheme="minorHAnsi"/>
                <w:sz w:val="26"/>
                <w:szCs w:val="26"/>
              </w:rPr>
              <w:instrText xml:space="preserve"> FORMCHECKBOX </w:instrText>
            </w:r>
            <w:r w:rsidR="00784E26" w:rsidRPr="00A0643D">
              <w:rPr>
                <w:rFonts w:asciiTheme="minorHAnsi" w:hAnsiTheme="minorHAnsi"/>
                <w:sz w:val="26"/>
                <w:szCs w:val="26"/>
              </w:rPr>
            </w:r>
            <w:r w:rsidR="00784E26" w:rsidRPr="00A0643D">
              <w:rPr>
                <w:rFonts w:asciiTheme="minorHAnsi" w:hAnsiTheme="minorHAnsi"/>
                <w:sz w:val="26"/>
                <w:szCs w:val="26"/>
              </w:rPr>
              <w:fldChar w:fldCharType="end"/>
            </w:r>
            <w:r w:rsidRPr="00A0643D">
              <w:rPr>
                <w:rFonts w:asciiTheme="minorHAnsi" w:hAnsiTheme="minorHAnsi"/>
                <w:sz w:val="26"/>
                <w:szCs w:val="26"/>
              </w:rPr>
              <w:t xml:space="preserve">     lesbian                                          </w:t>
            </w:r>
          </w:p>
        </w:tc>
        <w:tc>
          <w:tcPr>
            <w:tcW w:w="4497" w:type="dxa"/>
            <w:gridSpan w:val="10"/>
            <w:vAlign w:val="bottom"/>
          </w:tcPr>
          <w:p w:rsidR="002811F1" w:rsidRPr="00A0643D" w:rsidRDefault="00784E26" w:rsidP="002811F1">
            <w:pPr>
              <w:pStyle w:val="BodyText"/>
              <w:rPr>
                <w:rStyle w:val="BodyTextChar"/>
                <w:rFonts w:asciiTheme="minorHAnsi" w:hAnsiTheme="minorHAnsi"/>
                <w:sz w:val="26"/>
                <w:szCs w:val="26"/>
              </w:rPr>
            </w:pPr>
            <w:r w:rsidRPr="00A0643D">
              <w:rPr>
                <w:rFonts w:asciiTheme="minorHAnsi" w:hAnsiTheme="minorHAnsi"/>
                <w:sz w:val="26"/>
                <w:szCs w:val="26"/>
              </w:rPr>
              <w:fldChar w:fldCharType="begin">
                <w:ffData>
                  <w:name w:val=""/>
                  <w:enabled/>
                  <w:calcOnExit w:val="0"/>
                  <w:checkBox>
                    <w:sizeAuto/>
                    <w:default w:val="0"/>
                    <w:checked w:val="0"/>
                  </w:checkBox>
                </w:ffData>
              </w:fldChar>
            </w:r>
            <w:r w:rsidR="002811F1" w:rsidRPr="00A0643D">
              <w:rPr>
                <w:rFonts w:asciiTheme="minorHAnsi" w:hAnsiTheme="minorHAnsi"/>
                <w:sz w:val="26"/>
                <w:szCs w:val="26"/>
              </w:rPr>
              <w:instrText xml:space="preserve"> FORMCHECKBOX </w:instrText>
            </w:r>
            <w:r w:rsidRPr="00A0643D">
              <w:rPr>
                <w:rFonts w:asciiTheme="minorHAnsi" w:hAnsiTheme="minorHAnsi"/>
                <w:sz w:val="26"/>
                <w:szCs w:val="26"/>
              </w:rPr>
            </w:r>
            <w:r w:rsidRPr="00A0643D">
              <w:rPr>
                <w:rFonts w:asciiTheme="minorHAnsi" w:hAnsiTheme="minorHAnsi"/>
                <w:sz w:val="26"/>
                <w:szCs w:val="26"/>
              </w:rPr>
              <w:fldChar w:fldCharType="end"/>
            </w:r>
            <w:r w:rsidR="002811F1" w:rsidRPr="00A0643D">
              <w:rPr>
                <w:rFonts w:asciiTheme="minorHAnsi" w:hAnsiTheme="minorHAnsi"/>
                <w:sz w:val="26"/>
                <w:szCs w:val="26"/>
              </w:rPr>
              <w:t xml:space="preserve">     </w:t>
            </w:r>
            <w:r w:rsidR="002811F1">
              <w:rPr>
                <w:rFonts w:asciiTheme="minorHAnsi" w:hAnsiTheme="minorHAnsi"/>
                <w:sz w:val="26"/>
                <w:szCs w:val="26"/>
              </w:rPr>
              <w:t>transsexual</w:t>
            </w:r>
          </w:p>
        </w:tc>
      </w:tr>
      <w:tr w:rsidR="002811F1" w:rsidRPr="00A0643D" w:rsidTr="002811F1">
        <w:trPr>
          <w:trHeight w:hRule="exact" w:val="432"/>
          <w:jc w:val="center"/>
        </w:trPr>
        <w:tc>
          <w:tcPr>
            <w:tcW w:w="1254" w:type="dxa"/>
            <w:vAlign w:val="bottom"/>
          </w:tcPr>
          <w:p w:rsidR="002811F1" w:rsidRPr="00A0643D" w:rsidRDefault="002811F1" w:rsidP="002811F1">
            <w:pPr>
              <w:pStyle w:val="Checkbox"/>
              <w:rPr>
                <w:rFonts w:asciiTheme="minorHAnsi" w:hAnsiTheme="minorHAnsi"/>
                <w:sz w:val="26"/>
                <w:szCs w:val="26"/>
              </w:rPr>
            </w:pPr>
          </w:p>
        </w:tc>
        <w:tc>
          <w:tcPr>
            <w:tcW w:w="8993" w:type="dxa"/>
            <w:gridSpan w:val="12"/>
            <w:vAlign w:val="bottom"/>
          </w:tcPr>
          <w:p w:rsidR="002811F1" w:rsidRPr="00A0643D" w:rsidRDefault="002811F1" w:rsidP="002811F1">
            <w:pPr>
              <w:pStyle w:val="BodyText"/>
              <w:rPr>
                <w:rStyle w:val="BodyTextChar"/>
                <w:rFonts w:asciiTheme="minorHAnsi" w:hAnsiTheme="minorHAnsi"/>
                <w:sz w:val="26"/>
                <w:szCs w:val="26"/>
              </w:rPr>
            </w:pPr>
            <w:r w:rsidRPr="00A0643D">
              <w:rPr>
                <w:rFonts w:asciiTheme="minorHAnsi" w:hAnsiTheme="minorHAnsi"/>
                <w:sz w:val="26"/>
                <w:szCs w:val="26"/>
              </w:rPr>
              <w:t xml:space="preserve">      </w:t>
            </w:r>
            <w:r w:rsidR="00784E26" w:rsidRPr="00A0643D">
              <w:rPr>
                <w:rFonts w:asciiTheme="minorHAnsi" w:hAnsiTheme="minorHAnsi"/>
                <w:sz w:val="26"/>
                <w:szCs w:val="26"/>
              </w:rPr>
              <w:fldChar w:fldCharType="begin">
                <w:ffData>
                  <w:name w:val=""/>
                  <w:enabled/>
                  <w:calcOnExit w:val="0"/>
                  <w:checkBox>
                    <w:sizeAuto/>
                    <w:default w:val="0"/>
                    <w:checked w:val="0"/>
                  </w:checkBox>
                </w:ffData>
              </w:fldChar>
            </w:r>
            <w:r w:rsidRPr="00A0643D">
              <w:rPr>
                <w:rFonts w:asciiTheme="minorHAnsi" w:hAnsiTheme="minorHAnsi"/>
                <w:sz w:val="26"/>
                <w:szCs w:val="26"/>
              </w:rPr>
              <w:instrText xml:space="preserve"> FORMCHECKBOX </w:instrText>
            </w:r>
            <w:r w:rsidR="00784E26" w:rsidRPr="00A0643D">
              <w:rPr>
                <w:rFonts w:asciiTheme="minorHAnsi" w:hAnsiTheme="minorHAnsi"/>
                <w:sz w:val="26"/>
                <w:szCs w:val="26"/>
              </w:rPr>
            </w:r>
            <w:r w:rsidR="00784E26" w:rsidRPr="00A0643D">
              <w:rPr>
                <w:rFonts w:asciiTheme="minorHAnsi" w:hAnsiTheme="minorHAnsi"/>
                <w:sz w:val="26"/>
                <w:szCs w:val="26"/>
              </w:rPr>
              <w:fldChar w:fldCharType="end"/>
            </w:r>
            <w:r w:rsidRPr="00A0643D">
              <w:rPr>
                <w:rFonts w:asciiTheme="minorHAnsi" w:hAnsiTheme="minorHAnsi"/>
                <w:sz w:val="26"/>
                <w:szCs w:val="26"/>
              </w:rPr>
              <w:t xml:space="preserve">     bisexual</w:t>
            </w:r>
          </w:p>
        </w:tc>
      </w:tr>
    </w:tbl>
    <w:p w:rsidR="002811F1" w:rsidRDefault="002811F1" w:rsidP="002811F1"/>
    <w:p w:rsidR="002811F1" w:rsidRDefault="002811F1" w:rsidP="002811F1"/>
    <w:p w:rsidR="002811F1" w:rsidRDefault="002811F1" w:rsidP="002811F1"/>
    <w:tbl>
      <w:tblPr>
        <w:tblW w:w="10734" w:type="dxa"/>
        <w:jc w:val="center"/>
        <w:tblInd w:w="595" w:type="dxa"/>
        <w:tblLayout w:type="fixed"/>
        <w:tblLook w:val="0000"/>
      </w:tblPr>
      <w:tblGrid>
        <w:gridCol w:w="10734"/>
      </w:tblGrid>
      <w:tr w:rsidR="0097519B" w:rsidRPr="00D0428B" w:rsidTr="0031409C">
        <w:trPr>
          <w:trHeight w:val="306"/>
          <w:jc w:val="center"/>
        </w:trPr>
        <w:tc>
          <w:tcPr>
            <w:tcW w:w="10734" w:type="dxa"/>
            <w:vAlign w:val="bottom"/>
          </w:tcPr>
          <w:p w:rsidR="0097519B" w:rsidRPr="00D0428B" w:rsidRDefault="0097519B" w:rsidP="0031409C">
            <w:pPr>
              <w:jc w:val="right"/>
              <w:rPr>
                <w:rFonts w:ascii="Bookman Old Style" w:hAnsi="Bookman Old Style"/>
                <w:sz w:val="16"/>
                <w:szCs w:val="16"/>
              </w:rPr>
            </w:pPr>
          </w:p>
          <w:p w:rsidR="0097519B" w:rsidRPr="00D0428B" w:rsidRDefault="0097519B" w:rsidP="0031409C">
            <w:pPr>
              <w:rPr>
                <w:rFonts w:ascii="Bookman Old Style" w:hAnsi="Bookman Old Style"/>
                <w:sz w:val="16"/>
                <w:szCs w:val="16"/>
              </w:rPr>
            </w:pPr>
            <w:r>
              <w:rPr>
                <w:rFonts w:ascii="Bookman Old Style" w:hAnsi="Bookman Old Style"/>
                <w:sz w:val="16"/>
                <w:szCs w:val="16"/>
              </w:rPr>
              <w:t>:</w:t>
            </w:r>
            <w:r w:rsidRPr="00D0428B">
              <w:rPr>
                <w:rFonts w:ascii="Bookman Old Style" w:hAnsi="Bookman Old Style"/>
                <w:sz w:val="16"/>
                <w:szCs w:val="16"/>
              </w:rPr>
              <w:t>dc/</w:t>
            </w:r>
            <w:r>
              <w:rPr>
                <w:rFonts w:ascii="Bookman Old Style" w:hAnsi="Bookman Old Style"/>
                <w:sz w:val="16"/>
                <w:szCs w:val="16"/>
              </w:rPr>
              <w:t>cope</w:t>
            </w:r>
            <w:r w:rsidRPr="00D0428B">
              <w:rPr>
                <w:rFonts w:ascii="Bookman Old Style" w:hAnsi="Bookman Old Style"/>
                <w:sz w:val="16"/>
                <w:szCs w:val="16"/>
              </w:rPr>
              <w:t xml:space="preserve"> / </w:t>
            </w:r>
            <w:r>
              <w:rPr>
                <w:rFonts w:ascii="Bookman Old Style" w:hAnsi="Bookman Old Style"/>
                <w:sz w:val="16"/>
                <w:szCs w:val="16"/>
              </w:rPr>
              <w:t>May 3,</w:t>
            </w:r>
            <w:r w:rsidRPr="00D0428B">
              <w:rPr>
                <w:rFonts w:ascii="Bookman Old Style" w:hAnsi="Bookman Old Style"/>
                <w:sz w:val="16"/>
                <w:szCs w:val="16"/>
              </w:rPr>
              <w:t xml:space="preserve"> 2010               </w:t>
            </w:r>
            <w:r w:rsidR="00017E49">
              <w:rPr>
                <w:rFonts w:ascii="Bookman Old Style" w:hAnsi="Bookman Old Style"/>
                <w:sz w:val="16"/>
                <w:szCs w:val="16"/>
              </w:rPr>
              <w:t xml:space="preserve">       </w:t>
            </w:r>
            <w:r w:rsidRPr="00D0428B">
              <w:rPr>
                <w:rFonts w:ascii="Bookman Old Style" w:hAnsi="Bookman Old Style"/>
                <w:sz w:val="16"/>
                <w:szCs w:val="16"/>
              </w:rPr>
              <w:t xml:space="preserve">G:/applications and tests/rep interview </w:t>
            </w:r>
            <w:r>
              <w:rPr>
                <w:rFonts w:ascii="Bookman Old Style" w:hAnsi="Bookman Old Style"/>
                <w:sz w:val="16"/>
                <w:szCs w:val="16"/>
              </w:rPr>
              <w:t>i</w:t>
            </w:r>
            <w:r w:rsidRPr="00D0428B">
              <w:rPr>
                <w:rFonts w:ascii="Bookman Old Style" w:hAnsi="Bookman Old Style"/>
                <w:sz w:val="16"/>
                <w:szCs w:val="16"/>
              </w:rPr>
              <w:t>nformation/</w:t>
            </w:r>
            <w:proofErr w:type="spellStart"/>
            <w:r w:rsidRPr="00D0428B">
              <w:rPr>
                <w:rFonts w:ascii="Bookman Old Style" w:hAnsi="Bookman Old Style"/>
                <w:sz w:val="16"/>
                <w:szCs w:val="16"/>
              </w:rPr>
              <w:t>applicationform</w:t>
            </w:r>
            <w:r w:rsidR="00017E49">
              <w:rPr>
                <w:rFonts w:ascii="Bookman Old Style" w:hAnsi="Bookman Old Style"/>
                <w:sz w:val="16"/>
                <w:szCs w:val="16"/>
              </w:rPr>
              <w:t>&amp;self-identification</w:t>
            </w:r>
            <w:r>
              <w:rPr>
                <w:rFonts w:ascii="Bookman Old Style" w:hAnsi="Bookman Old Style"/>
                <w:sz w:val="16"/>
                <w:szCs w:val="16"/>
              </w:rPr>
              <w:t>English</w:t>
            </w:r>
            <w:proofErr w:type="spellEnd"/>
          </w:p>
        </w:tc>
      </w:tr>
    </w:tbl>
    <w:p w:rsidR="0097519B" w:rsidRDefault="0097519B" w:rsidP="0097519B">
      <w:pPr>
        <w:rPr>
          <w:rFonts w:ascii="Bookman Old Style" w:hAnsi="Bookman Old Style"/>
        </w:rPr>
      </w:pPr>
      <w:r>
        <w:rPr>
          <w:rFonts w:ascii="Bookman Old Style" w:hAnsi="Bookman Old Style"/>
        </w:rPr>
        <w:t xml:space="preserve"> </w:t>
      </w:r>
    </w:p>
    <w:p w:rsidR="005F6E87" w:rsidRPr="00D0428B" w:rsidRDefault="005F6E87" w:rsidP="001C6A43">
      <w:pPr>
        <w:rPr>
          <w:rFonts w:ascii="Bookman Old Style" w:hAnsi="Bookman Old Style"/>
        </w:rPr>
      </w:pPr>
    </w:p>
    <w:sectPr w:rsidR="005F6E87" w:rsidRPr="00D0428B" w:rsidSect="00330B52">
      <w:footerReference w:type="default" r:id="rId9"/>
      <w:pgSz w:w="12240" w:h="15840"/>
      <w:pgMar w:top="720" w:right="1800" w:bottom="734"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1F1" w:rsidRDefault="002811F1" w:rsidP="00EF4AD9">
      <w:r>
        <w:separator/>
      </w:r>
    </w:p>
  </w:endnote>
  <w:endnote w:type="continuationSeparator" w:id="0">
    <w:p w:rsidR="002811F1" w:rsidRDefault="002811F1" w:rsidP="00EF4A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1F1" w:rsidRDefault="00784E26">
    <w:pPr>
      <w:pStyle w:val="Footer"/>
      <w:pBdr>
        <w:top w:val="single" w:sz="4" w:space="1" w:color="D9D9D9" w:themeColor="background1" w:themeShade="D9"/>
      </w:pBdr>
      <w:jc w:val="right"/>
    </w:pPr>
    <w:fldSimple w:instr=" PAGE   \* MERGEFORMAT ">
      <w:r w:rsidR="00335A5E">
        <w:rPr>
          <w:noProof/>
        </w:rPr>
        <w:t>11</w:t>
      </w:r>
    </w:fldSimple>
    <w:r w:rsidR="002811F1">
      <w:t xml:space="preserve"> | </w:t>
    </w:r>
    <w:r w:rsidR="002811F1">
      <w:rPr>
        <w:color w:val="7F7F7F" w:themeColor="background1" w:themeShade="7F"/>
        <w:spacing w:val="60"/>
      </w:rPr>
      <w:t>Page</w:t>
    </w:r>
  </w:p>
  <w:p w:rsidR="002811F1" w:rsidRDefault="002811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1F1" w:rsidRDefault="002811F1" w:rsidP="00EF4AD9">
      <w:r>
        <w:separator/>
      </w:r>
    </w:p>
  </w:footnote>
  <w:footnote w:type="continuationSeparator" w:id="0">
    <w:p w:rsidR="002811F1" w:rsidRDefault="002811F1" w:rsidP="00EF4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38B1155"/>
    <w:multiLevelType w:val="hybridMultilevel"/>
    <w:tmpl w:val="341EEAA0"/>
    <w:lvl w:ilvl="0" w:tplc="5E462F2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86A52"/>
    <w:multiLevelType w:val="hybridMultilevel"/>
    <w:tmpl w:val="341EEAA0"/>
    <w:lvl w:ilvl="0" w:tplc="5E462F2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B9471D"/>
    <w:multiLevelType w:val="hybridMultilevel"/>
    <w:tmpl w:val="84A65188"/>
    <w:lvl w:ilvl="0" w:tplc="6632EA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E53C53"/>
    <w:multiLevelType w:val="hybridMultilevel"/>
    <w:tmpl w:val="43929B5E"/>
    <w:lvl w:ilvl="0" w:tplc="6C56BB2E">
      <w:start w:val="1"/>
      <w:numFmt w:val="upp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nsid w:val="12934612"/>
    <w:multiLevelType w:val="hybridMultilevel"/>
    <w:tmpl w:val="009A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421602"/>
    <w:multiLevelType w:val="hybridMultilevel"/>
    <w:tmpl w:val="6A6298DA"/>
    <w:lvl w:ilvl="0" w:tplc="5E462F2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0293E"/>
    <w:multiLevelType w:val="hybridMultilevel"/>
    <w:tmpl w:val="009A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393C8D"/>
    <w:multiLevelType w:val="hybridMultilevel"/>
    <w:tmpl w:val="341EEAA0"/>
    <w:lvl w:ilvl="0" w:tplc="5E462F2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934D2F"/>
    <w:multiLevelType w:val="hybridMultilevel"/>
    <w:tmpl w:val="5A86313C"/>
    <w:lvl w:ilvl="0" w:tplc="69BCC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EC6AB2"/>
    <w:multiLevelType w:val="hybridMultilevel"/>
    <w:tmpl w:val="6A6298DA"/>
    <w:lvl w:ilvl="0" w:tplc="5E462F2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C66E67"/>
    <w:multiLevelType w:val="hybridMultilevel"/>
    <w:tmpl w:val="FE86E3D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150EFB"/>
    <w:multiLevelType w:val="hybridMultilevel"/>
    <w:tmpl w:val="54E4062C"/>
    <w:lvl w:ilvl="0" w:tplc="69BCC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D31494"/>
    <w:multiLevelType w:val="hybridMultilevel"/>
    <w:tmpl w:val="3EF25CCA"/>
    <w:lvl w:ilvl="0" w:tplc="4E28E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E537BE"/>
    <w:multiLevelType w:val="hybridMultilevel"/>
    <w:tmpl w:val="7292A666"/>
    <w:lvl w:ilvl="0" w:tplc="B2C01D9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6975D2"/>
    <w:multiLevelType w:val="hybridMultilevel"/>
    <w:tmpl w:val="5A86313C"/>
    <w:lvl w:ilvl="0" w:tplc="69BCC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76F4C"/>
    <w:multiLevelType w:val="hybridMultilevel"/>
    <w:tmpl w:val="009A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570214"/>
    <w:multiLevelType w:val="hybridMultilevel"/>
    <w:tmpl w:val="5A86313C"/>
    <w:lvl w:ilvl="0" w:tplc="69BCC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C76F4"/>
    <w:multiLevelType w:val="hybridMultilevel"/>
    <w:tmpl w:val="6A6298DA"/>
    <w:lvl w:ilvl="0" w:tplc="5E462F2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B87F63"/>
    <w:multiLevelType w:val="hybridMultilevel"/>
    <w:tmpl w:val="5A86313C"/>
    <w:lvl w:ilvl="0" w:tplc="69BCC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EA42B0"/>
    <w:multiLevelType w:val="hybridMultilevel"/>
    <w:tmpl w:val="6A6298DA"/>
    <w:lvl w:ilvl="0" w:tplc="5E462F2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2"/>
  </w:num>
  <w:num w:numId="14">
    <w:abstractNumId w:val="18"/>
  </w:num>
  <w:num w:numId="15">
    <w:abstractNumId w:val="20"/>
  </w:num>
  <w:num w:numId="16">
    <w:abstractNumId w:val="28"/>
  </w:num>
  <w:num w:numId="17">
    <w:abstractNumId w:val="26"/>
  </w:num>
  <w:num w:numId="18">
    <w:abstractNumId w:val="24"/>
  </w:num>
  <w:num w:numId="19">
    <w:abstractNumId w:val="23"/>
  </w:num>
  <w:num w:numId="20">
    <w:abstractNumId w:val="10"/>
  </w:num>
  <w:num w:numId="21">
    <w:abstractNumId w:val="11"/>
  </w:num>
  <w:num w:numId="22">
    <w:abstractNumId w:val="13"/>
  </w:num>
  <w:num w:numId="23">
    <w:abstractNumId w:val="27"/>
  </w:num>
  <w:num w:numId="24">
    <w:abstractNumId w:val="17"/>
  </w:num>
  <w:num w:numId="25">
    <w:abstractNumId w:val="19"/>
  </w:num>
  <w:num w:numId="26">
    <w:abstractNumId w:val="15"/>
  </w:num>
  <w:num w:numId="27">
    <w:abstractNumId w:val="29"/>
  </w:num>
  <w:num w:numId="28">
    <w:abstractNumId w:val="16"/>
  </w:num>
  <w:num w:numId="29">
    <w:abstractNumId w:val="25"/>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attachedTemplate r:id="rId1"/>
  <w:stylePaneFormatFilter w:val="3001"/>
  <w:doNotTrackMoves/>
  <w:documentProtection w:edit="forms" w:enforcement="1" w:cryptProviderType="rsaFull" w:cryptAlgorithmClass="hash" w:cryptAlgorithmType="typeAny" w:cryptAlgorithmSid="4" w:cryptSpinCount="100000" w:hash="jfanNUSRsoqyUvUKEvVHIDyW8fU=" w:salt="vZ8phxiArzC8mT97jxrveQ=="/>
  <w:defaultTabStop w:val="720"/>
  <w:drawingGridHorizontalSpacing w:val="95"/>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3A0A"/>
    <w:rsid w:val="000071F7"/>
    <w:rsid w:val="00010B00"/>
    <w:rsid w:val="00017E49"/>
    <w:rsid w:val="0002798A"/>
    <w:rsid w:val="00083002"/>
    <w:rsid w:val="00087B85"/>
    <w:rsid w:val="000A01F1"/>
    <w:rsid w:val="000B7598"/>
    <w:rsid w:val="000C1163"/>
    <w:rsid w:val="000C797A"/>
    <w:rsid w:val="000D2539"/>
    <w:rsid w:val="000D2BB8"/>
    <w:rsid w:val="000D6902"/>
    <w:rsid w:val="000F2DF4"/>
    <w:rsid w:val="000F6783"/>
    <w:rsid w:val="00120C95"/>
    <w:rsid w:val="0014663E"/>
    <w:rsid w:val="00156011"/>
    <w:rsid w:val="00180664"/>
    <w:rsid w:val="001903F7"/>
    <w:rsid w:val="0019395E"/>
    <w:rsid w:val="001C6A43"/>
    <w:rsid w:val="001D6B76"/>
    <w:rsid w:val="001D711E"/>
    <w:rsid w:val="00211828"/>
    <w:rsid w:val="00213E0A"/>
    <w:rsid w:val="00233E61"/>
    <w:rsid w:val="00250014"/>
    <w:rsid w:val="00275BB5"/>
    <w:rsid w:val="00277786"/>
    <w:rsid w:val="002811F1"/>
    <w:rsid w:val="00286F6A"/>
    <w:rsid w:val="00291C8C"/>
    <w:rsid w:val="0029464C"/>
    <w:rsid w:val="002A1ECE"/>
    <w:rsid w:val="002A2510"/>
    <w:rsid w:val="002A6FA9"/>
    <w:rsid w:val="002B4D1D"/>
    <w:rsid w:val="002C10B1"/>
    <w:rsid w:val="002D222A"/>
    <w:rsid w:val="003076FD"/>
    <w:rsid w:val="00317005"/>
    <w:rsid w:val="00322FF0"/>
    <w:rsid w:val="00330B52"/>
    <w:rsid w:val="003319BB"/>
    <w:rsid w:val="00335259"/>
    <w:rsid w:val="00335A5E"/>
    <w:rsid w:val="00370484"/>
    <w:rsid w:val="00370997"/>
    <w:rsid w:val="003929F1"/>
    <w:rsid w:val="003A1B63"/>
    <w:rsid w:val="003A41A1"/>
    <w:rsid w:val="003A4320"/>
    <w:rsid w:val="003B2326"/>
    <w:rsid w:val="003C5110"/>
    <w:rsid w:val="003D4E81"/>
    <w:rsid w:val="00400251"/>
    <w:rsid w:val="00411876"/>
    <w:rsid w:val="00437ED0"/>
    <w:rsid w:val="00440CD8"/>
    <w:rsid w:val="00442B0E"/>
    <w:rsid w:val="00443837"/>
    <w:rsid w:val="00447DAA"/>
    <w:rsid w:val="00450F66"/>
    <w:rsid w:val="00461739"/>
    <w:rsid w:val="00462D89"/>
    <w:rsid w:val="00467865"/>
    <w:rsid w:val="0048685F"/>
    <w:rsid w:val="004A1437"/>
    <w:rsid w:val="004A3BFB"/>
    <w:rsid w:val="004A4198"/>
    <w:rsid w:val="004A54EA"/>
    <w:rsid w:val="004B0578"/>
    <w:rsid w:val="004C76E0"/>
    <w:rsid w:val="004E34C6"/>
    <w:rsid w:val="004F62AD"/>
    <w:rsid w:val="00501AE8"/>
    <w:rsid w:val="00504B65"/>
    <w:rsid w:val="005114CE"/>
    <w:rsid w:val="0052122B"/>
    <w:rsid w:val="00533109"/>
    <w:rsid w:val="005528C0"/>
    <w:rsid w:val="005557F6"/>
    <w:rsid w:val="00563778"/>
    <w:rsid w:val="00572354"/>
    <w:rsid w:val="005B1F17"/>
    <w:rsid w:val="005B4AE2"/>
    <w:rsid w:val="005C0F45"/>
    <w:rsid w:val="005D1AC8"/>
    <w:rsid w:val="005E63CC"/>
    <w:rsid w:val="005F6E87"/>
    <w:rsid w:val="00607FED"/>
    <w:rsid w:val="00613129"/>
    <w:rsid w:val="00617C65"/>
    <w:rsid w:val="0063459A"/>
    <w:rsid w:val="0066126B"/>
    <w:rsid w:val="00682C69"/>
    <w:rsid w:val="0069223B"/>
    <w:rsid w:val="006D2635"/>
    <w:rsid w:val="006D779C"/>
    <w:rsid w:val="006E4F63"/>
    <w:rsid w:val="006E729E"/>
    <w:rsid w:val="006F4673"/>
    <w:rsid w:val="00722A00"/>
    <w:rsid w:val="007325A9"/>
    <w:rsid w:val="00736B58"/>
    <w:rsid w:val="00737D3C"/>
    <w:rsid w:val="0075451A"/>
    <w:rsid w:val="007602AC"/>
    <w:rsid w:val="00774B67"/>
    <w:rsid w:val="00784E26"/>
    <w:rsid w:val="00786E50"/>
    <w:rsid w:val="00793AC6"/>
    <w:rsid w:val="007A71DE"/>
    <w:rsid w:val="007B0ABF"/>
    <w:rsid w:val="007B199B"/>
    <w:rsid w:val="007B41F5"/>
    <w:rsid w:val="007B6119"/>
    <w:rsid w:val="007B618A"/>
    <w:rsid w:val="007C1DA0"/>
    <w:rsid w:val="007C71B8"/>
    <w:rsid w:val="007D67DE"/>
    <w:rsid w:val="007E2A15"/>
    <w:rsid w:val="007E56C4"/>
    <w:rsid w:val="007F3D5B"/>
    <w:rsid w:val="007F75F1"/>
    <w:rsid w:val="008107D6"/>
    <w:rsid w:val="008249C5"/>
    <w:rsid w:val="00834FC0"/>
    <w:rsid w:val="00841645"/>
    <w:rsid w:val="00852EC6"/>
    <w:rsid w:val="008753A7"/>
    <w:rsid w:val="0088782D"/>
    <w:rsid w:val="008B50A3"/>
    <w:rsid w:val="008B556F"/>
    <w:rsid w:val="008B7081"/>
    <w:rsid w:val="008D7A67"/>
    <w:rsid w:val="008F2F8A"/>
    <w:rsid w:val="008F5BCD"/>
    <w:rsid w:val="00902964"/>
    <w:rsid w:val="00916079"/>
    <w:rsid w:val="00920507"/>
    <w:rsid w:val="00927386"/>
    <w:rsid w:val="00933455"/>
    <w:rsid w:val="00935B3C"/>
    <w:rsid w:val="0094790F"/>
    <w:rsid w:val="00955D3F"/>
    <w:rsid w:val="00966B90"/>
    <w:rsid w:val="009737B7"/>
    <w:rsid w:val="009742B5"/>
    <w:rsid w:val="0097519B"/>
    <w:rsid w:val="009802C4"/>
    <w:rsid w:val="009976D9"/>
    <w:rsid w:val="00997A3E"/>
    <w:rsid w:val="009A12D5"/>
    <w:rsid w:val="009A4EA3"/>
    <w:rsid w:val="009A55DC"/>
    <w:rsid w:val="009B0337"/>
    <w:rsid w:val="009C220D"/>
    <w:rsid w:val="00A16BB1"/>
    <w:rsid w:val="00A211B2"/>
    <w:rsid w:val="00A2727E"/>
    <w:rsid w:val="00A33AD3"/>
    <w:rsid w:val="00A35524"/>
    <w:rsid w:val="00A36FF7"/>
    <w:rsid w:val="00A60C9E"/>
    <w:rsid w:val="00A74F99"/>
    <w:rsid w:val="00A82BA3"/>
    <w:rsid w:val="00A94ACC"/>
    <w:rsid w:val="00AA2EA7"/>
    <w:rsid w:val="00AE6FA4"/>
    <w:rsid w:val="00AF0E61"/>
    <w:rsid w:val="00B03907"/>
    <w:rsid w:val="00B11811"/>
    <w:rsid w:val="00B311E1"/>
    <w:rsid w:val="00B4735C"/>
    <w:rsid w:val="00B579DF"/>
    <w:rsid w:val="00B62865"/>
    <w:rsid w:val="00B63A46"/>
    <w:rsid w:val="00B90EC2"/>
    <w:rsid w:val="00B970C5"/>
    <w:rsid w:val="00B9733C"/>
    <w:rsid w:val="00BA268F"/>
    <w:rsid w:val="00BE4D23"/>
    <w:rsid w:val="00C079CA"/>
    <w:rsid w:val="00C15AE7"/>
    <w:rsid w:val="00C34874"/>
    <w:rsid w:val="00C35329"/>
    <w:rsid w:val="00C45FDA"/>
    <w:rsid w:val="00C6552E"/>
    <w:rsid w:val="00C67741"/>
    <w:rsid w:val="00C74647"/>
    <w:rsid w:val="00C7565A"/>
    <w:rsid w:val="00C76039"/>
    <w:rsid w:val="00C76480"/>
    <w:rsid w:val="00C80AD2"/>
    <w:rsid w:val="00C92FD6"/>
    <w:rsid w:val="00CB03EE"/>
    <w:rsid w:val="00CE5DC7"/>
    <w:rsid w:val="00CE7D54"/>
    <w:rsid w:val="00CF3A0A"/>
    <w:rsid w:val="00D0428B"/>
    <w:rsid w:val="00D14E73"/>
    <w:rsid w:val="00D55AFA"/>
    <w:rsid w:val="00D6155E"/>
    <w:rsid w:val="00D83A19"/>
    <w:rsid w:val="00D86A85"/>
    <w:rsid w:val="00D90A75"/>
    <w:rsid w:val="00DA4514"/>
    <w:rsid w:val="00DC47A2"/>
    <w:rsid w:val="00DC67FA"/>
    <w:rsid w:val="00DE1551"/>
    <w:rsid w:val="00DE7FB7"/>
    <w:rsid w:val="00DF78D1"/>
    <w:rsid w:val="00E106E2"/>
    <w:rsid w:val="00E20DDA"/>
    <w:rsid w:val="00E25D57"/>
    <w:rsid w:val="00E313EA"/>
    <w:rsid w:val="00E32A8B"/>
    <w:rsid w:val="00E34173"/>
    <w:rsid w:val="00E34F9B"/>
    <w:rsid w:val="00E36054"/>
    <w:rsid w:val="00E37E7B"/>
    <w:rsid w:val="00E46E04"/>
    <w:rsid w:val="00E86E06"/>
    <w:rsid w:val="00E87396"/>
    <w:rsid w:val="00E96F6F"/>
    <w:rsid w:val="00EB478A"/>
    <w:rsid w:val="00EC42A3"/>
    <w:rsid w:val="00EF4AD9"/>
    <w:rsid w:val="00F83033"/>
    <w:rsid w:val="00F966AA"/>
    <w:rsid w:val="00FB538F"/>
    <w:rsid w:val="00FC3071"/>
    <w:rsid w:val="00FD5902"/>
    <w:rsid w:val="00FF19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uiPriority w:val="99"/>
    <w:semiHidden/>
    <w:unhideWhenUsed/>
    <w:rsid w:val="00EF4AD9"/>
    <w:pPr>
      <w:tabs>
        <w:tab w:val="center" w:pos="4680"/>
        <w:tab w:val="right" w:pos="9360"/>
      </w:tabs>
    </w:pPr>
  </w:style>
  <w:style w:type="paragraph" w:styleId="BodyText">
    <w:name w:val="Body Text"/>
    <w:aliases w:val="Body Text Char1"/>
    <w:basedOn w:val="Normal"/>
    <w:link w:val="BodyTextChar"/>
    <w:rsid w:val="00D6155E"/>
    <w:rPr>
      <w:szCs w:val="19"/>
    </w:rPr>
  </w:style>
  <w:style w:type="character" w:customStyle="1" w:styleId="BodyTextChar">
    <w:name w:val="Body Text Char"/>
    <w:aliases w:val="Body Text Char1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b/>
    </w:rPr>
  </w:style>
  <w:style w:type="paragraph" w:customStyle="1" w:styleId="BodyText4">
    <w:name w:val="Body Text 4"/>
    <w:basedOn w:val="Normal"/>
    <w:rsid w:val="007F3D5B"/>
    <w:pPr>
      <w:spacing w:before="120" w:after="60"/>
    </w:pPr>
    <w:rPr>
      <w:i/>
      <w:sz w:val="20"/>
      <w:szCs w:val="20"/>
    </w:rPr>
  </w:style>
  <w:style w:type="character" w:customStyle="1" w:styleId="HeaderChar">
    <w:name w:val="Header Char"/>
    <w:basedOn w:val="DefaultParagraphFont"/>
    <w:link w:val="Header"/>
    <w:uiPriority w:val="99"/>
    <w:semiHidden/>
    <w:rsid w:val="00EF4AD9"/>
    <w:rPr>
      <w:rFonts w:ascii="Arial" w:hAnsi="Arial"/>
      <w:sz w:val="19"/>
      <w:szCs w:val="24"/>
    </w:rPr>
  </w:style>
  <w:style w:type="paragraph" w:styleId="Footer">
    <w:name w:val="footer"/>
    <w:basedOn w:val="Normal"/>
    <w:link w:val="FooterChar"/>
    <w:uiPriority w:val="99"/>
    <w:unhideWhenUsed/>
    <w:rsid w:val="00EF4AD9"/>
    <w:pPr>
      <w:tabs>
        <w:tab w:val="center" w:pos="4680"/>
        <w:tab w:val="right" w:pos="9360"/>
      </w:tabs>
    </w:pPr>
  </w:style>
  <w:style w:type="character" w:customStyle="1" w:styleId="FooterChar">
    <w:name w:val="Footer Char"/>
    <w:basedOn w:val="DefaultParagraphFont"/>
    <w:link w:val="Footer"/>
    <w:uiPriority w:val="99"/>
    <w:rsid w:val="00EF4AD9"/>
    <w:rPr>
      <w:rFonts w:ascii="Arial" w:hAnsi="Arial"/>
      <w:sz w:val="19"/>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lairoux\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application.dot</Template>
  <TotalTime>75</TotalTime>
  <Pages>11</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dclairoux</dc:creator>
  <cp:keywords/>
  <dc:description/>
  <cp:lastModifiedBy>larmour</cp:lastModifiedBy>
  <cp:revision>10</cp:revision>
  <cp:lastPrinted>2010-02-03T20:13:00Z</cp:lastPrinted>
  <dcterms:created xsi:type="dcterms:W3CDTF">2010-03-01T15:08:00Z</dcterms:created>
  <dcterms:modified xsi:type="dcterms:W3CDTF">2010-05-03T17:50:00Z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